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32F3" w:rsidRDefault="006D32F3" w:rsidP="00016D96">
      <w:pPr>
        <w:pStyle w:val="Nagwek1"/>
        <w:ind w:left="0"/>
        <w:jc w:val="center"/>
        <w:rPr>
          <w:rFonts w:ascii="Calibri" w:hAnsi="Calibri"/>
        </w:rPr>
      </w:pPr>
    </w:p>
    <w:p w:rsidR="00016D96" w:rsidRPr="006D32F3" w:rsidRDefault="0082356F" w:rsidP="00016D96">
      <w:pPr>
        <w:pStyle w:val="Nagwek1"/>
        <w:ind w:left="0"/>
        <w:jc w:val="center"/>
        <w:rPr>
          <w:rFonts w:ascii="Calibri" w:hAnsi="Calibri"/>
        </w:rPr>
      </w:pPr>
      <w:r w:rsidRPr="006D32F3">
        <w:rPr>
          <w:rFonts w:ascii="Calibri" w:hAnsi="Calibri"/>
        </w:rPr>
        <w:t>OŚWIADCZENIE UCZESTNIKA PROJEKTU</w:t>
      </w:r>
    </w:p>
    <w:p w:rsidR="00016D96" w:rsidRPr="006D32F3" w:rsidRDefault="00016D96" w:rsidP="00016D96">
      <w:pPr>
        <w:pStyle w:val="Nagwek1"/>
        <w:ind w:left="0"/>
        <w:jc w:val="center"/>
        <w:rPr>
          <w:rFonts w:ascii="Calibri" w:hAnsi="Calibri"/>
        </w:rPr>
      </w:pPr>
      <w:r w:rsidRPr="006D32F3">
        <w:rPr>
          <w:rFonts w:ascii="Calibri" w:hAnsi="Calibri"/>
        </w:rPr>
        <w:t>ZGODA NA PRZETWARZANIE DANYCH OSOBOWYCH W PROJEKCIE</w:t>
      </w:r>
    </w:p>
    <w:p w:rsidR="0082356F" w:rsidRPr="008C10DB" w:rsidRDefault="0082356F" w:rsidP="008C10DB">
      <w:pPr>
        <w:spacing w:after="120" w:line="240" w:lineRule="auto"/>
        <w:jc w:val="center"/>
        <w:rPr>
          <w:rFonts w:cs="Calibri"/>
          <w:b/>
          <w:sz w:val="20"/>
          <w:szCs w:val="20"/>
        </w:rPr>
      </w:pPr>
      <w:r w:rsidRPr="008C10DB">
        <w:rPr>
          <w:rFonts w:cs="Calibri"/>
          <w:b/>
          <w:sz w:val="20"/>
          <w:szCs w:val="20"/>
        </w:rPr>
        <w:t>„</w:t>
      </w:r>
      <w:r w:rsidR="00886187" w:rsidRPr="008C10DB">
        <w:rPr>
          <w:rFonts w:cs="Calibri"/>
          <w:b/>
          <w:sz w:val="20"/>
          <w:szCs w:val="20"/>
        </w:rPr>
        <w:t>Uniwersytet im. Adama Mickiewicza w Poznaniu kuźnią wielkopolskich talentów</w:t>
      </w:r>
      <w:r w:rsidRPr="008C10DB">
        <w:rPr>
          <w:rFonts w:cs="Calibri"/>
          <w:b/>
          <w:sz w:val="20"/>
          <w:szCs w:val="20"/>
        </w:rPr>
        <w:t>” POWR.03.01.00-00-T</w:t>
      </w:r>
      <w:r w:rsidR="00886187" w:rsidRPr="008C10DB">
        <w:rPr>
          <w:rFonts w:cs="Calibri"/>
          <w:b/>
          <w:sz w:val="20"/>
          <w:szCs w:val="20"/>
        </w:rPr>
        <w:t>177</w:t>
      </w:r>
      <w:r w:rsidRPr="008C10DB">
        <w:rPr>
          <w:rFonts w:cs="Calibri"/>
          <w:b/>
          <w:sz w:val="20"/>
          <w:szCs w:val="20"/>
        </w:rPr>
        <w:t>/18</w:t>
      </w:r>
    </w:p>
    <w:p w:rsidR="0082356F" w:rsidRPr="008C10DB" w:rsidRDefault="0082356F" w:rsidP="00F70A8B">
      <w:pPr>
        <w:jc w:val="center"/>
        <w:rPr>
          <w:rFonts w:cs="Calibri"/>
          <w:sz w:val="17"/>
          <w:szCs w:val="17"/>
        </w:rPr>
      </w:pPr>
      <w:r w:rsidRPr="008C10DB">
        <w:rPr>
          <w:rFonts w:cs="Calibri"/>
          <w:sz w:val="17"/>
          <w:szCs w:val="17"/>
        </w:rPr>
        <w:t>(obowiązek informacyjny realizowany w związku z art. 13 i art. 14  Rozporzą</w:t>
      </w:r>
      <w:r w:rsidR="008C10DB">
        <w:rPr>
          <w:rFonts w:cs="Calibri"/>
          <w:sz w:val="17"/>
          <w:szCs w:val="17"/>
        </w:rPr>
        <w:t>dzenia Parlamentu Europejskiego</w:t>
      </w:r>
      <w:r w:rsidR="00F70A8B" w:rsidRPr="008C10DB">
        <w:rPr>
          <w:rFonts w:cs="Calibri"/>
          <w:sz w:val="17"/>
          <w:szCs w:val="17"/>
        </w:rPr>
        <w:t xml:space="preserve"> </w:t>
      </w:r>
      <w:r w:rsidRPr="008C10DB">
        <w:rPr>
          <w:rFonts w:cs="Calibri"/>
          <w:sz w:val="17"/>
          <w:szCs w:val="17"/>
        </w:rPr>
        <w:t>i Rady (UE) 2016/679)</w:t>
      </w:r>
    </w:p>
    <w:p w:rsidR="0082356F" w:rsidRPr="008C10DB" w:rsidRDefault="0082356F" w:rsidP="00886187">
      <w:pPr>
        <w:spacing w:after="120" w:line="240" w:lineRule="auto"/>
        <w:jc w:val="both"/>
        <w:rPr>
          <w:rFonts w:cs="Calibri"/>
          <w:sz w:val="17"/>
          <w:szCs w:val="17"/>
        </w:rPr>
      </w:pPr>
      <w:r w:rsidRPr="008C10DB">
        <w:rPr>
          <w:rFonts w:cs="Calibri"/>
          <w:sz w:val="17"/>
          <w:szCs w:val="17"/>
        </w:rPr>
        <w:t>W związku z przystąpieniem do projektu pn</w:t>
      </w:r>
      <w:r w:rsidRPr="008C10DB">
        <w:rPr>
          <w:rFonts w:cs="Calibri"/>
          <w:b/>
          <w:sz w:val="17"/>
          <w:szCs w:val="17"/>
        </w:rPr>
        <w:t>. „</w:t>
      </w:r>
      <w:r w:rsidR="00886187" w:rsidRPr="008C10DB">
        <w:rPr>
          <w:rFonts w:cs="Calibri"/>
          <w:b/>
          <w:sz w:val="17"/>
          <w:szCs w:val="17"/>
        </w:rPr>
        <w:t>Uniwersytet im. Adama Mickiewicza w Poznaniu kuźnią wielkopolskich talentów</w:t>
      </w:r>
      <w:r w:rsidRPr="008C10DB">
        <w:rPr>
          <w:rFonts w:cs="Calibri"/>
          <w:b/>
          <w:sz w:val="17"/>
          <w:szCs w:val="17"/>
        </w:rPr>
        <w:t>”, POWR.03.01.00-00-T1</w:t>
      </w:r>
      <w:r w:rsidR="00886187" w:rsidRPr="008C10DB">
        <w:rPr>
          <w:rFonts w:cs="Calibri"/>
          <w:b/>
          <w:sz w:val="17"/>
          <w:szCs w:val="17"/>
        </w:rPr>
        <w:t>77</w:t>
      </w:r>
      <w:r w:rsidRPr="008C10DB">
        <w:rPr>
          <w:rFonts w:cs="Calibri"/>
          <w:b/>
          <w:sz w:val="17"/>
          <w:szCs w:val="17"/>
        </w:rPr>
        <w:t>/18</w:t>
      </w:r>
      <w:r w:rsidRPr="008C10DB">
        <w:rPr>
          <w:rFonts w:cs="Calibri"/>
          <w:sz w:val="17"/>
          <w:szCs w:val="17"/>
        </w:rPr>
        <w:t xml:space="preserve"> przyjmuję do wiadomości, iż:</w:t>
      </w:r>
    </w:p>
    <w:p w:rsidR="00345755" w:rsidRPr="008C10DB" w:rsidRDefault="00345755" w:rsidP="00345755">
      <w:pPr>
        <w:numPr>
          <w:ilvl w:val="0"/>
          <w:numId w:val="46"/>
        </w:numPr>
        <w:spacing w:after="120" w:line="240" w:lineRule="auto"/>
        <w:jc w:val="both"/>
        <w:rPr>
          <w:rFonts w:cs="Calibri"/>
          <w:sz w:val="17"/>
          <w:szCs w:val="17"/>
        </w:rPr>
      </w:pPr>
      <w:r w:rsidRPr="008C10DB">
        <w:rPr>
          <w:rFonts w:cs="Calibri"/>
          <w:sz w:val="17"/>
          <w:szCs w:val="17"/>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45755" w:rsidRPr="008C10DB" w:rsidRDefault="00345755" w:rsidP="008C10DB">
      <w:pPr>
        <w:numPr>
          <w:ilvl w:val="0"/>
          <w:numId w:val="46"/>
        </w:numPr>
        <w:spacing w:after="120" w:line="240" w:lineRule="auto"/>
        <w:jc w:val="both"/>
        <w:rPr>
          <w:rFonts w:cs="Calibri"/>
          <w:sz w:val="17"/>
          <w:szCs w:val="17"/>
        </w:rPr>
      </w:pPr>
      <w:r w:rsidRPr="008C10DB">
        <w:rPr>
          <w:rFonts w:cs="Calibri"/>
          <w:sz w:val="17"/>
          <w:szCs w:val="17"/>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w:t>
      </w:r>
      <w:r w:rsidR="008C10DB">
        <w:rPr>
          <w:rFonts w:cs="Calibri"/>
          <w:sz w:val="17"/>
          <w:szCs w:val="17"/>
        </w:rPr>
        <w:t xml:space="preserve"> </w:t>
      </w:r>
      <w:r w:rsidRPr="008C10DB">
        <w:rPr>
          <w:rFonts w:cs="Calibri"/>
          <w:sz w:val="17"/>
          <w:szCs w:val="17"/>
        </w:rPr>
        <w:t xml:space="preserve">(PO WER) na podstawie: </w:t>
      </w:r>
    </w:p>
    <w:p w:rsidR="00345755" w:rsidRPr="008C10DB" w:rsidRDefault="00345755" w:rsidP="00345755">
      <w:pPr>
        <w:numPr>
          <w:ilvl w:val="1"/>
          <w:numId w:val="47"/>
        </w:numPr>
        <w:spacing w:after="60" w:line="240" w:lineRule="auto"/>
        <w:jc w:val="both"/>
        <w:rPr>
          <w:rFonts w:cs="Calibri"/>
          <w:sz w:val="17"/>
          <w:szCs w:val="17"/>
        </w:rPr>
      </w:pPr>
      <w:r w:rsidRPr="008C10DB">
        <w:rPr>
          <w:rFonts w:cs="Calibri"/>
          <w:sz w:val="17"/>
          <w:szCs w:val="17"/>
        </w:rPr>
        <w:t>w odniesieniu do zbioru „Program Operacyjny Wiedza Edukacja Rozwój”:</w:t>
      </w:r>
    </w:p>
    <w:p w:rsidR="00345755" w:rsidRPr="008C10DB" w:rsidRDefault="00345755" w:rsidP="00345755">
      <w:pPr>
        <w:numPr>
          <w:ilvl w:val="0"/>
          <w:numId w:val="21"/>
        </w:numPr>
        <w:spacing w:after="60" w:line="240" w:lineRule="auto"/>
        <w:jc w:val="both"/>
        <w:rPr>
          <w:rFonts w:cs="Calibri"/>
          <w:sz w:val="17"/>
          <w:szCs w:val="17"/>
        </w:rPr>
      </w:pPr>
      <w:r w:rsidRPr="008C10DB">
        <w:rPr>
          <w:rFonts w:cs="Calibri"/>
          <w:sz w:val="17"/>
          <w:szCs w:val="17"/>
        </w:rPr>
        <w:t>rozporządzenia Parlamentu Europejskiego i</w:t>
      </w:r>
      <w:r w:rsidR="00297D10" w:rsidRPr="008C10DB">
        <w:rPr>
          <w:rFonts w:cs="Calibri"/>
          <w:sz w:val="17"/>
          <w:szCs w:val="17"/>
        </w:rPr>
        <w:t xml:space="preserve"> Rady (UE) nr 1303/2013 z dnia </w:t>
      </w:r>
      <w:r w:rsidRPr="008C10DB">
        <w:rPr>
          <w:rFonts w:cs="Calibri"/>
          <w:sz w:val="17"/>
          <w:szCs w:val="17"/>
        </w:rPr>
        <w:t xml:space="preserve">17 grudnia 2013 r. ustanawiającego wspólne przepisy dotyczące Europejskiego Funduszu Rozwoju Regionalnego, Europejskiego Funduszu Społecznego, Funduszu Spójności, Europejskiego Funduszu Rolnego </w:t>
      </w:r>
      <w:r w:rsidR="00297D10" w:rsidRPr="008C10DB">
        <w:rPr>
          <w:rFonts w:cs="Calibri"/>
          <w:sz w:val="17"/>
          <w:szCs w:val="17"/>
        </w:rPr>
        <w:br/>
      </w:r>
      <w:r w:rsidRPr="008C10DB">
        <w:rPr>
          <w:rFonts w:cs="Calibri"/>
          <w:sz w:val="17"/>
          <w:szCs w:val="17"/>
        </w:rPr>
        <w:t xml:space="preserve">na rzecz Rozwoju Obszarów Wiejskich oraz Europejskiego Funduszu Morskiego i Rybackiego </w:t>
      </w:r>
      <w:r w:rsidR="00297D10" w:rsidRPr="008C10DB">
        <w:rPr>
          <w:rFonts w:cs="Calibri"/>
          <w:sz w:val="17"/>
          <w:szCs w:val="17"/>
        </w:rPr>
        <w:br/>
      </w:r>
      <w:r w:rsidRPr="008C10DB">
        <w:rPr>
          <w:rFonts w:cs="Calibri"/>
          <w:sz w:val="17"/>
          <w:szCs w:val="17"/>
        </w:rPr>
        <w:t xml:space="preserve">oraz ustanawiającego przepisy ogólne dotyczące Europejskiego Funduszu Rozwoju Regionalnego, Europejskiego Funduszu Społecznego, Funduszu Spójności i Europejskiego Funduszu Morskiego </w:t>
      </w:r>
      <w:r w:rsidR="00297D10" w:rsidRPr="008C10DB">
        <w:rPr>
          <w:rFonts w:cs="Calibri"/>
          <w:sz w:val="17"/>
          <w:szCs w:val="17"/>
        </w:rPr>
        <w:br/>
      </w:r>
      <w:r w:rsidRPr="008C10DB">
        <w:rPr>
          <w:rFonts w:cs="Calibri"/>
          <w:sz w:val="17"/>
          <w:szCs w:val="17"/>
        </w:rPr>
        <w:t xml:space="preserve">i Rybackiego oraz uchylającego rozporządzenie Rady (WE) nr 1083/2006 (Dz. Urz. UE L 347 </w:t>
      </w:r>
      <w:r w:rsidR="00297D10" w:rsidRPr="008C10DB">
        <w:rPr>
          <w:rFonts w:cs="Calibri"/>
          <w:sz w:val="17"/>
          <w:szCs w:val="17"/>
        </w:rPr>
        <w:br/>
      </w:r>
      <w:r w:rsidRPr="008C10DB">
        <w:rPr>
          <w:rFonts w:cs="Calibri"/>
          <w:sz w:val="17"/>
          <w:szCs w:val="17"/>
        </w:rPr>
        <w:t>z 20.12.2013, str. 320, z późn. zm.),</w:t>
      </w:r>
    </w:p>
    <w:p w:rsidR="00345755" w:rsidRPr="008C10DB" w:rsidRDefault="00345755" w:rsidP="00345755">
      <w:pPr>
        <w:numPr>
          <w:ilvl w:val="0"/>
          <w:numId w:val="21"/>
        </w:numPr>
        <w:spacing w:after="60" w:line="240" w:lineRule="auto"/>
        <w:jc w:val="both"/>
        <w:rPr>
          <w:rFonts w:cs="Calibri"/>
          <w:sz w:val="17"/>
          <w:szCs w:val="17"/>
        </w:rPr>
      </w:pPr>
      <w:r w:rsidRPr="008C10DB">
        <w:rPr>
          <w:rFonts w:cs="Calibri"/>
          <w:sz w:val="17"/>
          <w:szCs w:val="17"/>
        </w:rPr>
        <w:t>rozporządzenia Parlamentu Europejskiego i</w:t>
      </w:r>
      <w:r w:rsidR="00297D10" w:rsidRPr="008C10DB">
        <w:rPr>
          <w:rFonts w:cs="Calibri"/>
          <w:sz w:val="17"/>
          <w:szCs w:val="17"/>
        </w:rPr>
        <w:t xml:space="preserve"> Rady (UE) nr 1304/2013 z dnia </w:t>
      </w:r>
      <w:r w:rsidRPr="008C10DB">
        <w:rPr>
          <w:rFonts w:cs="Calibri"/>
          <w:sz w:val="17"/>
          <w:szCs w:val="17"/>
        </w:rPr>
        <w:t xml:space="preserve">17 grudnia 2013 r. </w:t>
      </w:r>
      <w:r w:rsidR="00297D10" w:rsidRPr="008C10DB">
        <w:rPr>
          <w:rFonts w:cs="Calibri"/>
          <w:sz w:val="17"/>
          <w:szCs w:val="17"/>
        </w:rPr>
        <w:br/>
      </w:r>
      <w:r w:rsidRPr="008C10DB">
        <w:rPr>
          <w:rFonts w:cs="Calibri"/>
          <w:sz w:val="17"/>
          <w:szCs w:val="17"/>
        </w:rPr>
        <w:t xml:space="preserve">w sprawie Europejskiego Funduszu Społecznego i uchylającego rozporządzenie Rady (WE) </w:t>
      </w:r>
      <w:r w:rsidR="00297D10" w:rsidRPr="008C10DB">
        <w:rPr>
          <w:rFonts w:cs="Calibri"/>
          <w:sz w:val="17"/>
          <w:szCs w:val="17"/>
        </w:rPr>
        <w:br/>
      </w:r>
      <w:r w:rsidRPr="008C10DB">
        <w:rPr>
          <w:rFonts w:cs="Calibri"/>
          <w:sz w:val="17"/>
          <w:szCs w:val="17"/>
        </w:rPr>
        <w:t>nr 1081/2006 (Dz. Urz. UE L 347 z 20.12.2013, str. 470, z późn. zm.),</w:t>
      </w:r>
    </w:p>
    <w:p w:rsidR="00345755" w:rsidRPr="008C10DB" w:rsidRDefault="00345755" w:rsidP="00345755">
      <w:pPr>
        <w:numPr>
          <w:ilvl w:val="0"/>
          <w:numId w:val="21"/>
        </w:numPr>
        <w:spacing w:after="60" w:line="240" w:lineRule="auto"/>
        <w:jc w:val="both"/>
        <w:rPr>
          <w:rFonts w:cs="Calibri"/>
          <w:sz w:val="17"/>
          <w:szCs w:val="17"/>
        </w:rPr>
      </w:pPr>
      <w:r w:rsidRPr="008C10DB">
        <w:rPr>
          <w:rFonts w:cs="Calibri"/>
          <w:sz w:val="17"/>
          <w:szCs w:val="17"/>
        </w:rPr>
        <w:t>ustawy z dnia 11 lipca 2014 r. o zasadach realizacji programów w zakresie polityki spójności finansowanych w</w:t>
      </w:r>
      <w:r w:rsidR="006D32F3">
        <w:rPr>
          <w:rFonts w:cs="Calibri"/>
          <w:sz w:val="17"/>
          <w:szCs w:val="17"/>
        </w:rPr>
        <w:t> </w:t>
      </w:r>
      <w:r w:rsidRPr="008C10DB">
        <w:rPr>
          <w:rFonts w:cs="Calibri"/>
          <w:sz w:val="17"/>
          <w:szCs w:val="17"/>
        </w:rPr>
        <w:t>perspektywie finansowej 2014–2020 (Dz. U. z 2017 r. poz. 1460, z późn. zm.);</w:t>
      </w:r>
    </w:p>
    <w:p w:rsidR="00345755" w:rsidRPr="008C10DB" w:rsidRDefault="00345755" w:rsidP="00345755">
      <w:pPr>
        <w:numPr>
          <w:ilvl w:val="1"/>
          <w:numId w:val="47"/>
        </w:numPr>
        <w:spacing w:after="60" w:line="240" w:lineRule="auto"/>
        <w:jc w:val="both"/>
        <w:rPr>
          <w:rFonts w:cs="Calibri"/>
          <w:sz w:val="17"/>
          <w:szCs w:val="17"/>
        </w:rPr>
      </w:pPr>
      <w:r w:rsidRPr="008C10DB">
        <w:rPr>
          <w:rFonts w:cs="Calibri"/>
          <w:sz w:val="17"/>
          <w:szCs w:val="17"/>
        </w:rPr>
        <w:t xml:space="preserve">w odniesieniu do zbioru Centralny system teleinformatyczny wspierający realizację programów operacyjnych: </w:t>
      </w:r>
    </w:p>
    <w:p w:rsidR="00345755" w:rsidRPr="008C10DB" w:rsidRDefault="00345755" w:rsidP="00345755">
      <w:pPr>
        <w:numPr>
          <w:ilvl w:val="0"/>
          <w:numId w:val="33"/>
        </w:numPr>
        <w:spacing w:after="60" w:line="240" w:lineRule="auto"/>
        <w:jc w:val="both"/>
        <w:rPr>
          <w:rFonts w:cs="Calibri"/>
          <w:sz w:val="17"/>
          <w:szCs w:val="17"/>
        </w:rPr>
      </w:pPr>
      <w:r w:rsidRPr="008C10DB">
        <w:rPr>
          <w:rFonts w:cs="Calibri"/>
          <w:sz w:val="17"/>
          <w:szCs w:val="17"/>
        </w:rPr>
        <w:t>rozporządzenia Parlamentu Europejskiego i</w:t>
      </w:r>
      <w:r w:rsidR="00297D10" w:rsidRPr="008C10DB">
        <w:rPr>
          <w:rFonts w:cs="Calibri"/>
          <w:sz w:val="17"/>
          <w:szCs w:val="17"/>
        </w:rPr>
        <w:t xml:space="preserve"> Rady (UE) nr 1303/2013 z dnia </w:t>
      </w:r>
      <w:r w:rsidRPr="008C10DB">
        <w:rPr>
          <w:rFonts w:cs="Calibri"/>
          <w:sz w:val="17"/>
          <w:szCs w:val="17"/>
        </w:rPr>
        <w:t xml:space="preserve">17 grudnia 2013 r. ustanawiającego wspólne przepisy dotyczące Europejskiego Funduszu Rozwoju Regionalnego, Europejskiego Funduszu Społecznego, Funduszu Spójności, Europejskiego Funduszu Rolnego </w:t>
      </w:r>
      <w:r w:rsidR="00297D10" w:rsidRPr="008C10DB">
        <w:rPr>
          <w:rFonts w:cs="Calibri"/>
          <w:sz w:val="17"/>
          <w:szCs w:val="17"/>
        </w:rPr>
        <w:br/>
      </w:r>
      <w:r w:rsidRPr="008C10DB">
        <w:rPr>
          <w:rFonts w:cs="Calibri"/>
          <w:sz w:val="17"/>
          <w:szCs w:val="17"/>
        </w:rPr>
        <w:t xml:space="preserve">na rzecz Rozwoju Obszarów Wiejskich oraz Europejskiego Funduszu Morskiego i Rybackiego </w:t>
      </w:r>
      <w:r w:rsidR="00297D10" w:rsidRPr="008C10DB">
        <w:rPr>
          <w:rFonts w:cs="Calibri"/>
          <w:sz w:val="17"/>
          <w:szCs w:val="17"/>
        </w:rPr>
        <w:br/>
      </w:r>
      <w:r w:rsidRPr="008C10DB">
        <w:rPr>
          <w:rFonts w:cs="Calibri"/>
          <w:sz w:val="17"/>
          <w:szCs w:val="17"/>
        </w:rPr>
        <w:t xml:space="preserve">oraz ustanawiającego przepisy ogólne dotyczące Europejskiego Funduszu Rozwoju Regionalnego, Europejskiego Funduszu Społecznego, Funduszu Spójności i Europejskiego Funduszu Morskiego </w:t>
      </w:r>
      <w:r w:rsidR="00297D10" w:rsidRPr="008C10DB">
        <w:rPr>
          <w:rFonts w:cs="Calibri"/>
          <w:sz w:val="17"/>
          <w:szCs w:val="17"/>
        </w:rPr>
        <w:br/>
      </w:r>
      <w:r w:rsidRPr="008C10DB">
        <w:rPr>
          <w:rFonts w:cs="Calibri"/>
          <w:sz w:val="17"/>
          <w:szCs w:val="17"/>
        </w:rPr>
        <w:t>i Rybackiego oraz uchylającego rozporządzenie Rady (WE) nr 1083/2006,</w:t>
      </w:r>
    </w:p>
    <w:p w:rsidR="00345755" w:rsidRPr="002D000D" w:rsidRDefault="00345755" w:rsidP="002D000D">
      <w:pPr>
        <w:numPr>
          <w:ilvl w:val="0"/>
          <w:numId w:val="33"/>
        </w:numPr>
        <w:spacing w:after="60" w:line="240" w:lineRule="auto"/>
        <w:jc w:val="both"/>
        <w:rPr>
          <w:rFonts w:cs="Calibri"/>
          <w:sz w:val="17"/>
          <w:szCs w:val="17"/>
        </w:rPr>
      </w:pPr>
      <w:r w:rsidRPr="008C10DB">
        <w:rPr>
          <w:rFonts w:cs="Calibri"/>
          <w:sz w:val="17"/>
          <w:szCs w:val="17"/>
        </w:rPr>
        <w:t>rozporządzenia Parlamentu Europejskiego i</w:t>
      </w:r>
      <w:r w:rsidR="00297D10" w:rsidRPr="008C10DB">
        <w:rPr>
          <w:rFonts w:cs="Calibri"/>
          <w:sz w:val="17"/>
          <w:szCs w:val="17"/>
        </w:rPr>
        <w:t xml:space="preserve"> Rady (UE) nr 1304/2013 z dnia </w:t>
      </w:r>
      <w:r w:rsidRPr="008C10DB">
        <w:rPr>
          <w:rFonts w:cs="Calibri"/>
          <w:sz w:val="17"/>
          <w:szCs w:val="17"/>
        </w:rPr>
        <w:t xml:space="preserve">17 grudnia 2013 r. </w:t>
      </w:r>
      <w:r w:rsidR="00297D10" w:rsidRPr="008C10DB">
        <w:rPr>
          <w:rFonts w:cs="Calibri"/>
          <w:sz w:val="17"/>
          <w:szCs w:val="17"/>
        </w:rPr>
        <w:br/>
      </w:r>
      <w:r w:rsidRPr="008C10DB">
        <w:rPr>
          <w:rFonts w:cs="Calibri"/>
          <w:sz w:val="17"/>
          <w:szCs w:val="17"/>
        </w:rPr>
        <w:t>w sprawie Europejskiego Funduszu Społecznego i uchylającego rozporządzenie Rady (WE)</w:t>
      </w:r>
      <w:r w:rsidR="002D000D">
        <w:rPr>
          <w:rFonts w:cs="Calibri"/>
          <w:sz w:val="17"/>
          <w:szCs w:val="17"/>
        </w:rPr>
        <w:t xml:space="preserve"> </w:t>
      </w:r>
      <w:r w:rsidRPr="002D000D">
        <w:rPr>
          <w:rFonts w:cs="Calibri"/>
          <w:sz w:val="17"/>
          <w:szCs w:val="17"/>
        </w:rPr>
        <w:t>nr 1081/2006,</w:t>
      </w:r>
    </w:p>
    <w:p w:rsidR="00345755" w:rsidRPr="008C10DB" w:rsidRDefault="00345755" w:rsidP="00345755">
      <w:pPr>
        <w:numPr>
          <w:ilvl w:val="0"/>
          <w:numId w:val="33"/>
        </w:numPr>
        <w:spacing w:after="60" w:line="240" w:lineRule="auto"/>
        <w:jc w:val="both"/>
        <w:rPr>
          <w:rFonts w:cs="Calibri"/>
          <w:sz w:val="17"/>
          <w:szCs w:val="17"/>
        </w:rPr>
      </w:pPr>
      <w:r w:rsidRPr="008C10DB">
        <w:rPr>
          <w:rFonts w:cs="Calibri"/>
          <w:sz w:val="17"/>
          <w:szCs w:val="17"/>
        </w:rPr>
        <w:t>ustawy z dnia 11 lipca 2014 r. o zasadach realizacji programów w zakresie polityki spójności finansowanych w</w:t>
      </w:r>
      <w:r w:rsidR="00D35204">
        <w:rPr>
          <w:rFonts w:cs="Calibri"/>
          <w:sz w:val="17"/>
          <w:szCs w:val="17"/>
        </w:rPr>
        <w:t> </w:t>
      </w:r>
      <w:r w:rsidRPr="008C10DB">
        <w:rPr>
          <w:rFonts w:cs="Calibri"/>
          <w:sz w:val="17"/>
          <w:szCs w:val="17"/>
        </w:rPr>
        <w:t>perspektywie finansowej 2014–2020 (Dz. U. z 2017 r. poz. 1460, z późn. zm.),</w:t>
      </w:r>
    </w:p>
    <w:p w:rsidR="008C10DB" w:rsidRPr="008C10DB" w:rsidRDefault="00345755" w:rsidP="00273316">
      <w:pPr>
        <w:numPr>
          <w:ilvl w:val="0"/>
          <w:numId w:val="33"/>
        </w:numPr>
        <w:spacing w:after="60" w:line="240" w:lineRule="auto"/>
        <w:jc w:val="both"/>
        <w:rPr>
          <w:rFonts w:cs="Calibri"/>
          <w:sz w:val="17"/>
          <w:szCs w:val="17"/>
        </w:rPr>
      </w:pPr>
      <w:r w:rsidRPr="008C10DB">
        <w:rPr>
          <w:rFonts w:cs="Calibri"/>
          <w:sz w:val="17"/>
          <w:szCs w:val="17"/>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345755" w:rsidRPr="008C10DB" w:rsidRDefault="00345755" w:rsidP="008C10DB">
      <w:pPr>
        <w:spacing w:after="60" w:line="240" w:lineRule="auto"/>
        <w:ind w:left="1080"/>
        <w:jc w:val="both"/>
        <w:rPr>
          <w:rFonts w:cs="Calibri"/>
          <w:sz w:val="17"/>
          <w:szCs w:val="17"/>
        </w:rPr>
      </w:pPr>
      <w:r w:rsidRPr="008C10DB">
        <w:rPr>
          <w:rFonts w:cs="Calibri"/>
          <w:sz w:val="17"/>
          <w:szCs w:val="17"/>
        </w:rPr>
        <w:t>(Dz. Urz. UE L 286 z 30.09.2014, str. 1).</w:t>
      </w:r>
    </w:p>
    <w:p w:rsidR="00345755" w:rsidRPr="002D000D" w:rsidRDefault="00345755" w:rsidP="002D000D">
      <w:pPr>
        <w:numPr>
          <w:ilvl w:val="0"/>
          <w:numId w:val="46"/>
        </w:numPr>
        <w:spacing w:after="120" w:line="240" w:lineRule="auto"/>
        <w:jc w:val="both"/>
        <w:rPr>
          <w:rFonts w:cs="Calibri"/>
          <w:sz w:val="17"/>
          <w:szCs w:val="17"/>
        </w:rPr>
      </w:pPr>
      <w:r w:rsidRPr="008C10DB">
        <w:rPr>
          <w:rFonts w:cs="Calibri"/>
          <w:sz w:val="17"/>
          <w:szCs w:val="17"/>
        </w:rPr>
        <w:t xml:space="preserve">Moje dane osobowe będą przetwarzane wyłącznie w celu realizacji projektu </w:t>
      </w:r>
      <w:r w:rsidR="00886187" w:rsidRPr="008C10DB">
        <w:rPr>
          <w:rFonts w:cs="Calibri"/>
          <w:b/>
          <w:sz w:val="17"/>
          <w:szCs w:val="17"/>
        </w:rPr>
        <w:t>„Uniwersytet im. Adama Mickiewicza w</w:t>
      </w:r>
      <w:r w:rsidR="006D32F3">
        <w:rPr>
          <w:rFonts w:cs="Calibri"/>
          <w:b/>
          <w:sz w:val="17"/>
          <w:szCs w:val="17"/>
        </w:rPr>
        <w:t> </w:t>
      </w:r>
      <w:r w:rsidR="00886187" w:rsidRPr="008C10DB">
        <w:rPr>
          <w:rFonts w:cs="Calibri"/>
          <w:b/>
          <w:sz w:val="17"/>
          <w:szCs w:val="17"/>
        </w:rPr>
        <w:t>Poznaniu kuźnią wielkopolskich talentów”, POWR.03.01.00-00-T177/18</w:t>
      </w:r>
      <w:r w:rsidRPr="008C10DB">
        <w:rPr>
          <w:rFonts w:cs="Calibri"/>
          <w:sz w:val="17"/>
          <w:szCs w:val="17"/>
        </w:rPr>
        <w:t>, w szczególności potwierdzenia kwalifikowalności wydatków, udzielenia wsparcia, monitoringu, ewaluacji, kontroli, audytu</w:t>
      </w:r>
      <w:r w:rsidR="002D000D">
        <w:rPr>
          <w:rFonts w:cs="Calibri"/>
          <w:sz w:val="17"/>
          <w:szCs w:val="17"/>
        </w:rPr>
        <w:t xml:space="preserve"> </w:t>
      </w:r>
      <w:r w:rsidRPr="002D000D">
        <w:rPr>
          <w:rFonts w:cs="Calibri"/>
          <w:sz w:val="17"/>
          <w:szCs w:val="17"/>
        </w:rPr>
        <w:t>i sprawozdawczości oraz działań informacyjno-promocyjnych w ramach PO WER.</w:t>
      </w:r>
    </w:p>
    <w:p w:rsidR="00345755" w:rsidRPr="008C10DB" w:rsidRDefault="00345755" w:rsidP="008C10DB">
      <w:pPr>
        <w:numPr>
          <w:ilvl w:val="0"/>
          <w:numId w:val="46"/>
        </w:numPr>
        <w:spacing w:after="120" w:line="240" w:lineRule="auto"/>
        <w:jc w:val="both"/>
        <w:rPr>
          <w:rFonts w:cs="Calibri"/>
          <w:sz w:val="17"/>
          <w:szCs w:val="17"/>
        </w:rPr>
      </w:pPr>
      <w:r w:rsidRPr="008C10DB">
        <w:rPr>
          <w:rFonts w:cs="Calibri"/>
          <w:sz w:val="17"/>
          <w:szCs w:val="17"/>
        </w:rPr>
        <w:t xml:space="preserve">Moje dane osobowe zostały powierzone do przetwarzania Instytucji Pośredniczącej - </w:t>
      </w:r>
      <w:r w:rsidR="00CA352C" w:rsidRPr="008C10DB">
        <w:rPr>
          <w:rFonts w:cs="Calibri"/>
          <w:b/>
          <w:sz w:val="17"/>
          <w:szCs w:val="17"/>
        </w:rPr>
        <w:t>Narodowemu Centrum Badań i</w:t>
      </w:r>
      <w:r w:rsidR="006D32F3">
        <w:rPr>
          <w:rFonts w:cs="Calibri"/>
          <w:b/>
          <w:sz w:val="17"/>
          <w:szCs w:val="17"/>
        </w:rPr>
        <w:t> </w:t>
      </w:r>
      <w:r w:rsidR="00CA352C" w:rsidRPr="008C10DB">
        <w:rPr>
          <w:rFonts w:cs="Calibri"/>
          <w:b/>
          <w:sz w:val="17"/>
          <w:szCs w:val="17"/>
        </w:rPr>
        <w:t>Rozwoju z siedzibą w Warszawie (kod pocztowy: 00-695), ul. Nowogrodzka 47a,</w:t>
      </w:r>
      <w:r w:rsidRPr="008C10DB">
        <w:rPr>
          <w:rFonts w:cs="Calibri"/>
          <w:sz w:val="17"/>
          <w:szCs w:val="17"/>
        </w:rPr>
        <w:t xml:space="preserve"> beneficj</w:t>
      </w:r>
      <w:r w:rsidR="00AA6DBA" w:rsidRPr="008C10DB">
        <w:rPr>
          <w:rFonts w:cs="Calibri"/>
          <w:sz w:val="17"/>
          <w:szCs w:val="17"/>
        </w:rPr>
        <w:t xml:space="preserve">entowi realizującemu projekt - </w:t>
      </w:r>
      <w:r w:rsidR="00CA352C" w:rsidRPr="008C10DB">
        <w:rPr>
          <w:rFonts w:cs="Calibri"/>
          <w:b/>
          <w:sz w:val="17"/>
          <w:szCs w:val="17"/>
        </w:rPr>
        <w:t>Uniwersytetowi im. Adama Mickiewicza w Poznaniu,</w:t>
      </w:r>
      <w:r w:rsidR="008C10DB">
        <w:rPr>
          <w:rFonts w:cs="Calibri"/>
          <w:sz w:val="17"/>
          <w:szCs w:val="17"/>
        </w:rPr>
        <w:t xml:space="preserve"> </w:t>
      </w:r>
      <w:r w:rsidR="00CA352C" w:rsidRPr="008C10DB">
        <w:rPr>
          <w:rFonts w:cs="Calibri"/>
          <w:b/>
          <w:sz w:val="17"/>
          <w:szCs w:val="17"/>
        </w:rPr>
        <w:t>(kod pocztowy 61-712), ul. Wieniawskiego 1</w:t>
      </w:r>
      <w:r w:rsidR="00CA352C" w:rsidRPr="008C10DB">
        <w:rPr>
          <w:rFonts w:cs="Calibri"/>
          <w:sz w:val="17"/>
          <w:szCs w:val="17"/>
        </w:rPr>
        <w:t xml:space="preserve"> </w:t>
      </w:r>
      <w:r w:rsidRPr="008C10DB">
        <w:rPr>
          <w:rFonts w:cs="Calibri"/>
          <w:sz w:val="17"/>
          <w:szCs w:val="17"/>
        </w:rPr>
        <w:t>oraz podmiotom, które na zlecenie beneficjenta uczestniczą w realizacji</w:t>
      </w:r>
      <w:r w:rsidR="00CA352C" w:rsidRPr="008C10DB">
        <w:rPr>
          <w:rFonts w:cs="Calibri"/>
          <w:sz w:val="17"/>
          <w:szCs w:val="17"/>
        </w:rPr>
        <w:t xml:space="preserve"> </w:t>
      </w:r>
      <w:r w:rsidRPr="008C10DB">
        <w:rPr>
          <w:rFonts w:cs="Calibri"/>
          <w:sz w:val="17"/>
          <w:szCs w:val="17"/>
        </w:rPr>
        <w:t xml:space="preserve">projektu </w:t>
      </w:r>
      <w:r w:rsidR="00AA6DBA" w:rsidRPr="008C10DB">
        <w:rPr>
          <w:rFonts w:cs="Calibri"/>
          <w:sz w:val="17"/>
          <w:szCs w:val="17"/>
        </w:rPr>
        <w:t>-</w:t>
      </w:r>
      <w:r w:rsidRPr="008C10DB">
        <w:rPr>
          <w:rFonts w:cs="Calibri"/>
          <w:sz w:val="17"/>
          <w:szCs w:val="17"/>
        </w:rPr>
        <w:t xml:space="preserve"> </w:t>
      </w:r>
      <w:r w:rsidR="00CA352C" w:rsidRPr="008C10DB">
        <w:rPr>
          <w:rFonts w:cs="Calibri"/>
          <w:b/>
          <w:sz w:val="17"/>
          <w:szCs w:val="17"/>
        </w:rPr>
        <w:t>Fundacji na rzecz Integracji Środowiska Akademickiego Miasta Poznania Jeden Uniwersytet z siedzibą w Poznaniu (kod pocztowy: 61-823), ul. Piekary 22/23 m. 4</w:t>
      </w:r>
      <w:r w:rsidRPr="008C10DB">
        <w:rPr>
          <w:rFonts w:cs="Calibri"/>
          <w:sz w:val="17"/>
          <w:szCs w:val="17"/>
        </w:rPr>
        <w:t xml:space="preserve">. Moje dane osobowe mogą zostać przekazane podmiotom realizującym badania ewaluacyjne na zlecenie Instytucji Zarządzającej, Instytucji Pośredniczącej lub beneficjenta.  Moje dane osobowe mogą zostać również powierzone specjalistycznym firmom, </w:t>
      </w:r>
      <w:r w:rsidRPr="008C10DB">
        <w:rPr>
          <w:rFonts w:cs="Calibri"/>
          <w:sz w:val="17"/>
          <w:szCs w:val="17"/>
        </w:rPr>
        <w:lastRenderedPageBreak/>
        <w:t>realizującym na zlecenie Instytucji Zarządzającej, Instytucji Pośredniczącej oraz beneficjenta kontrole i audyt w ramach PO WER.</w:t>
      </w:r>
    </w:p>
    <w:p w:rsidR="00345755" w:rsidRPr="008C10DB" w:rsidRDefault="00345755" w:rsidP="00345755">
      <w:pPr>
        <w:numPr>
          <w:ilvl w:val="0"/>
          <w:numId w:val="46"/>
        </w:numPr>
        <w:spacing w:after="120" w:line="240" w:lineRule="auto"/>
        <w:jc w:val="both"/>
        <w:rPr>
          <w:rFonts w:cs="Calibri"/>
          <w:sz w:val="17"/>
          <w:szCs w:val="17"/>
        </w:rPr>
      </w:pPr>
      <w:r w:rsidRPr="008C10DB">
        <w:rPr>
          <w:rFonts w:cs="Calibri"/>
          <w:sz w:val="17"/>
          <w:szCs w:val="17"/>
        </w:rPr>
        <w:t>Podanie danych jest warunkiem koniecznym otrzymania wspar</w:t>
      </w:r>
      <w:r w:rsidR="00C70661" w:rsidRPr="008C10DB">
        <w:rPr>
          <w:rFonts w:cs="Calibri"/>
          <w:sz w:val="17"/>
          <w:szCs w:val="17"/>
        </w:rPr>
        <w:t xml:space="preserve">cia, a  odmowa ich podania jest </w:t>
      </w:r>
      <w:r w:rsidRPr="008C10DB">
        <w:rPr>
          <w:rFonts w:cs="Calibri"/>
          <w:sz w:val="17"/>
          <w:szCs w:val="17"/>
        </w:rPr>
        <w:t>równoznaczna z brakiem możliwości udzielenia wsparcia w ramach projektu.</w:t>
      </w:r>
    </w:p>
    <w:p w:rsidR="00345755" w:rsidRPr="008C10DB" w:rsidRDefault="00345755" w:rsidP="00345755">
      <w:pPr>
        <w:numPr>
          <w:ilvl w:val="0"/>
          <w:numId w:val="46"/>
        </w:numPr>
        <w:spacing w:after="120" w:line="240" w:lineRule="auto"/>
        <w:jc w:val="both"/>
        <w:rPr>
          <w:rFonts w:cs="Calibri"/>
          <w:sz w:val="17"/>
          <w:szCs w:val="17"/>
        </w:rPr>
      </w:pPr>
      <w:r w:rsidRPr="008C10DB">
        <w:rPr>
          <w:rFonts w:cs="Calibri"/>
          <w:sz w:val="17"/>
          <w:szCs w:val="17"/>
        </w:rPr>
        <w:t>W terminie 4 tygodni po zakończeniu udziału w projekcie przekażę beneficjentowi dane dotyczące mojego statusu na rynku pracy oraz informacje na temat udziału w kształceniu lub szkoleniu oraz uzyskania kwalifikacji lub nabycia kompetencji.</w:t>
      </w:r>
    </w:p>
    <w:p w:rsidR="00345755" w:rsidRPr="008C10DB" w:rsidRDefault="00345755" w:rsidP="00345755">
      <w:pPr>
        <w:numPr>
          <w:ilvl w:val="0"/>
          <w:numId w:val="46"/>
        </w:numPr>
        <w:spacing w:after="120" w:line="240" w:lineRule="auto"/>
        <w:jc w:val="both"/>
        <w:rPr>
          <w:rFonts w:cs="Calibri"/>
          <w:sz w:val="17"/>
          <w:szCs w:val="17"/>
        </w:rPr>
      </w:pPr>
      <w:r w:rsidRPr="008C10DB">
        <w:rPr>
          <w:rFonts w:cs="Calibri"/>
          <w:sz w:val="17"/>
          <w:szCs w:val="17"/>
        </w:rPr>
        <w:t xml:space="preserve">W ciągu trzech miesięcy po zakończeniu udziału w projekcie udostępnię dane dotyczące mojego statusu </w:t>
      </w:r>
      <w:r w:rsidR="00297D10" w:rsidRPr="008C10DB">
        <w:rPr>
          <w:rFonts w:cs="Calibri"/>
          <w:sz w:val="17"/>
          <w:szCs w:val="17"/>
        </w:rPr>
        <w:br/>
      </w:r>
      <w:r w:rsidRPr="008C10DB">
        <w:rPr>
          <w:rFonts w:cs="Calibri"/>
          <w:sz w:val="17"/>
          <w:szCs w:val="17"/>
        </w:rPr>
        <w:t>na rynku pracy.</w:t>
      </w:r>
    </w:p>
    <w:p w:rsidR="00345755" w:rsidRPr="008C10DB" w:rsidRDefault="00345755" w:rsidP="008C10DB">
      <w:pPr>
        <w:numPr>
          <w:ilvl w:val="0"/>
          <w:numId w:val="46"/>
        </w:numPr>
        <w:spacing w:after="120" w:line="240" w:lineRule="auto"/>
        <w:jc w:val="both"/>
        <w:rPr>
          <w:rFonts w:cs="Calibri"/>
          <w:sz w:val="17"/>
          <w:szCs w:val="17"/>
        </w:rPr>
      </w:pPr>
      <w:r w:rsidRPr="008C10DB">
        <w:rPr>
          <w:rFonts w:cs="Calibri"/>
          <w:sz w:val="17"/>
          <w:szCs w:val="17"/>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w:t>
      </w:r>
      <w:r w:rsidR="008C10DB">
        <w:rPr>
          <w:rFonts w:cs="Calibri"/>
          <w:sz w:val="17"/>
          <w:szCs w:val="17"/>
        </w:rPr>
        <w:t xml:space="preserve"> </w:t>
      </w:r>
      <w:r w:rsidRPr="008C10DB">
        <w:rPr>
          <w:rFonts w:cs="Calibri"/>
          <w:sz w:val="17"/>
          <w:szCs w:val="17"/>
        </w:rPr>
        <w:t xml:space="preserve">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w:t>
      </w:r>
      <w:r w:rsidR="00297D10" w:rsidRPr="008C10DB">
        <w:rPr>
          <w:rFonts w:cs="Calibri"/>
          <w:sz w:val="17"/>
          <w:szCs w:val="17"/>
        </w:rPr>
        <w:br/>
      </w:r>
      <w:r w:rsidRPr="008C10DB">
        <w:rPr>
          <w:rFonts w:cs="Calibri"/>
          <w:sz w:val="17"/>
          <w:szCs w:val="17"/>
        </w:rPr>
        <w:t>dla realizacji Programu Operacyjnego Wiedza Edukacja Rozwój 2014-2020 (PO WER) na podstawie</w:t>
      </w:r>
      <w:r w:rsidRPr="008C10DB">
        <w:rPr>
          <w:rStyle w:val="Znakiprzypiswdolnych"/>
          <w:rFonts w:cs="Calibri"/>
          <w:sz w:val="17"/>
          <w:szCs w:val="17"/>
        </w:rPr>
        <w:footnoteReference w:id="1"/>
      </w:r>
      <w:r w:rsidRPr="008C10DB">
        <w:rPr>
          <w:rFonts w:cs="Calibri"/>
          <w:sz w:val="17"/>
          <w:szCs w:val="17"/>
        </w:rPr>
        <w:t>:</w:t>
      </w:r>
    </w:p>
    <w:p w:rsidR="00345755" w:rsidRPr="00D35204" w:rsidRDefault="00345755" w:rsidP="00D35204">
      <w:pPr>
        <w:numPr>
          <w:ilvl w:val="1"/>
          <w:numId w:val="14"/>
        </w:numPr>
        <w:spacing w:after="60" w:line="240" w:lineRule="auto"/>
        <w:jc w:val="both"/>
        <w:rPr>
          <w:rFonts w:cs="Calibri"/>
          <w:sz w:val="17"/>
          <w:szCs w:val="17"/>
        </w:rPr>
      </w:pPr>
      <w:r w:rsidRPr="008C10DB">
        <w:rPr>
          <w:rFonts w:cs="Calibri"/>
          <w:sz w:val="17"/>
          <w:szCs w:val="17"/>
        </w:rPr>
        <w:t>rozporządzenia Parlamentu Europejskiego i</w:t>
      </w:r>
      <w:r w:rsidR="00297D10" w:rsidRPr="008C10DB">
        <w:rPr>
          <w:rFonts w:cs="Calibri"/>
          <w:sz w:val="17"/>
          <w:szCs w:val="17"/>
        </w:rPr>
        <w:t xml:space="preserve"> Rady (UE) nr 1303/2013 z dnia </w:t>
      </w:r>
      <w:r w:rsidRPr="008C10DB">
        <w:rPr>
          <w:rFonts w:cs="Calibri"/>
          <w:sz w:val="17"/>
          <w:szCs w:val="17"/>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w:t>
      </w:r>
      <w:r w:rsidR="00D35204">
        <w:rPr>
          <w:rFonts w:cs="Calibri"/>
          <w:sz w:val="17"/>
          <w:szCs w:val="17"/>
        </w:rPr>
        <w:t xml:space="preserve"> </w:t>
      </w:r>
      <w:r w:rsidRPr="00D35204">
        <w:rPr>
          <w:rFonts w:cs="Calibri"/>
          <w:sz w:val="17"/>
          <w:szCs w:val="17"/>
        </w:rPr>
        <w:t xml:space="preserve">oraz ustanawiającego przepisy ogólne dotyczące Europejskiego Funduszu Rozwoju Regionalnego, Europejskiego Funduszu Społecznego, Funduszu Spójności i Europejskiego Funduszu Morskiego </w:t>
      </w:r>
      <w:r w:rsidR="00297D10" w:rsidRPr="00D35204">
        <w:rPr>
          <w:rFonts w:cs="Calibri"/>
          <w:sz w:val="17"/>
          <w:szCs w:val="17"/>
        </w:rPr>
        <w:br/>
      </w:r>
      <w:r w:rsidRPr="00D35204">
        <w:rPr>
          <w:rFonts w:cs="Calibri"/>
          <w:sz w:val="17"/>
          <w:szCs w:val="17"/>
        </w:rPr>
        <w:t>i Rybackiego oraz uchylającego rozporządzenie Rady (WE) nr 1083/2006,</w:t>
      </w:r>
    </w:p>
    <w:p w:rsidR="00345755" w:rsidRPr="00D35204" w:rsidRDefault="00345755" w:rsidP="00D35204">
      <w:pPr>
        <w:numPr>
          <w:ilvl w:val="1"/>
          <w:numId w:val="14"/>
        </w:numPr>
        <w:spacing w:after="60" w:line="240" w:lineRule="auto"/>
        <w:jc w:val="both"/>
        <w:rPr>
          <w:rFonts w:cs="Calibri"/>
          <w:sz w:val="17"/>
          <w:szCs w:val="17"/>
        </w:rPr>
      </w:pPr>
      <w:r w:rsidRPr="008C10DB">
        <w:rPr>
          <w:rFonts w:cs="Calibri"/>
          <w:sz w:val="17"/>
          <w:szCs w:val="17"/>
        </w:rPr>
        <w:t>rozporządzenia Parlamentu Europejskiego i</w:t>
      </w:r>
      <w:r w:rsidR="00297D10" w:rsidRPr="008C10DB">
        <w:rPr>
          <w:rFonts w:cs="Calibri"/>
          <w:sz w:val="17"/>
          <w:szCs w:val="17"/>
        </w:rPr>
        <w:t xml:space="preserve"> Rady (UE) nr 1304/2013 z dnia </w:t>
      </w:r>
      <w:r w:rsidRPr="008C10DB">
        <w:rPr>
          <w:rFonts w:cs="Calibri"/>
          <w:sz w:val="17"/>
          <w:szCs w:val="17"/>
        </w:rPr>
        <w:t xml:space="preserve">17 grudnia 2013 r. </w:t>
      </w:r>
      <w:r w:rsidR="00297D10" w:rsidRPr="008C10DB">
        <w:rPr>
          <w:rFonts w:cs="Calibri"/>
          <w:sz w:val="17"/>
          <w:szCs w:val="17"/>
        </w:rPr>
        <w:br/>
      </w:r>
      <w:r w:rsidRPr="008C10DB">
        <w:rPr>
          <w:rFonts w:cs="Calibri"/>
          <w:sz w:val="17"/>
          <w:szCs w:val="17"/>
        </w:rPr>
        <w:t>w sprawie Europejskiego Funduszu Społecznego i uchylającego rozporządzenie Rady (WE)</w:t>
      </w:r>
      <w:r w:rsidR="00D35204">
        <w:rPr>
          <w:rFonts w:cs="Calibri"/>
          <w:sz w:val="17"/>
          <w:szCs w:val="17"/>
        </w:rPr>
        <w:t xml:space="preserve"> </w:t>
      </w:r>
      <w:r w:rsidRPr="00D35204">
        <w:rPr>
          <w:rFonts w:cs="Calibri"/>
          <w:sz w:val="17"/>
          <w:szCs w:val="17"/>
        </w:rPr>
        <w:t>nr 1081/2006,</w:t>
      </w:r>
    </w:p>
    <w:p w:rsidR="00345755" w:rsidRPr="008C10DB" w:rsidRDefault="00345755" w:rsidP="00345755">
      <w:pPr>
        <w:numPr>
          <w:ilvl w:val="1"/>
          <w:numId w:val="14"/>
        </w:numPr>
        <w:spacing w:after="60" w:line="240" w:lineRule="auto"/>
        <w:jc w:val="both"/>
        <w:rPr>
          <w:rFonts w:cs="Calibri"/>
          <w:sz w:val="17"/>
          <w:szCs w:val="17"/>
        </w:rPr>
      </w:pPr>
      <w:r w:rsidRPr="008C10DB">
        <w:rPr>
          <w:rFonts w:cs="Calibri"/>
          <w:sz w:val="17"/>
          <w:szCs w:val="17"/>
        </w:rPr>
        <w:t>ustawy z dnia 11 lipca 2014 r. o zasadach realizacji programów w zakresie polityki spójności finansowanych w</w:t>
      </w:r>
      <w:r w:rsidR="006D32F3">
        <w:rPr>
          <w:rFonts w:cs="Calibri"/>
          <w:sz w:val="17"/>
          <w:szCs w:val="17"/>
        </w:rPr>
        <w:t> </w:t>
      </w:r>
      <w:r w:rsidRPr="008C10DB">
        <w:rPr>
          <w:rFonts w:cs="Calibri"/>
          <w:sz w:val="17"/>
          <w:szCs w:val="17"/>
        </w:rPr>
        <w:t>perspektywie finansowej 2014–2020 (Dz. U. z 2017 r. poz. 1460, z późn. zm.),</w:t>
      </w:r>
    </w:p>
    <w:p w:rsidR="00345755" w:rsidRPr="008C10DB" w:rsidRDefault="00345755" w:rsidP="00345755">
      <w:pPr>
        <w:numPr>
          <w:ilvl w:val="1"/>
          <w:numId w:val="14"/>
        </w:numPr>
        <w:spacing w:after="60" w:line="240" w:lineRule="auto"/>
        <w:jc w:val="both"/>
        <w:rPr>
          <w:rFonts w:cs="Calibri"/>
          <w:sz w:val="17"/>
          <w:szCs w:val="17"/>
        </w:rPr>
      </w:pPr>
      <w:r w:rsidRPr="008C10DB">
        <w:rPr>
          <w:rFonts w:cs="Calibri"/>
          <w:sz w:val="17"/>
          <w:szCs w:val="17"/>
        </w:rPr>
        <w:t>ustawy z dnia 13 października 1998 r. o systemie ubezpieczeń społecznych (Dz. U. z  2017 r. poz. 1778, z późn. zm.).</w:t>
      </w:r>
    </w:p>
    <w:p w:rsidR="00345755" w:rsidRPr="008C10DB" w:rsidRDefault="00CA352C" w:rsidP="008C10DB">
      <w:pPr>
        <w:spacing w:after="120" w:line="240" w:lineRule="auto"/>
        <w:ind w:left="426"/>
        <w:jc w:val="both"/>
        <w:rPr>
          <w:rFonts w:cs="Calibri"/>
          <w:b/>
          <w:sz w:val="17"/>
          <w:szCs w:val="17"/>
        </w:rPr>
      </w:pPr>
      <w:r w:rsidRPr="008C10DB">
        <w:rPr>
          <w:rFonts w:cs="Calibri"/>
          <w:sz w:val="17"/>
          <w:szCs w:val="17"/>
        </w:rPr>
        <w:t xml:space="preserve">Moje dane osobowe zostały powierzone do przetwarzania Instytucji Pośredniczącej - </w:t>
      </w:r>
      <w:r w:rsidRPr="008C10DB">
        <w:rPr>
          <w:rFonts w:cs="Calibri"/>
          <w:b/>
          <w:sz w:val="17"/>
          <w:szCs w:val="17"/>
        </w:rPr>
        <w:t>Narodowemu Centrum Badań i</w:t>
      </w:r>
      <w:r w:rsidR="006D32F3">
        <w:rPr>
          <w:rFonts w:cs="Calibri"/>
          <w:b/>
          <w:sz w:val="17"/>
          <w:szCs w:val="17"/>
        </w:rPr>
        <w:t> </w:t>
      </w:r>
      <w:r w:rsidRPr="008C10DB">
        <w:rPr>
          <w:rFonts w:cs="Calibri"/>
          <w:b/>
          <w:sz w:val="17"/>
          <w:szCs w:val="17"/>
        </w:rPr>
        <w:t>Rozwoju z siedzibą w Warszawie (kod pocztowy: 00-695), ul. Nowogrodzka 47a,</w:t>
      </w:r>
      <w:r w:rsidRPr="008C10DB">
        <w:rPr>
          <w:rFonts w:cs="Calibri"/>
          <w:sz w:val="17"/>
          <w:szCs w:val="17"/>
        </w:rPr>
        <w:t xml:space="preserve"> beneficjentowi r</w:t>
      </w:r>
      <w:r w:rsidR="00AA6DBA" w:rsidRPr="008C10DB">
        <w:rPr>
          <w:rFonts w:cs="Calibri"/>
          <w:sz w:val="17"/>
          <w:szCs w:val="17"/>
        </w:rPr>
        <w:t>ealizującemu projekt -</w:t>
      </w:r>
      <w:r w:rsidRPr="008C10DB">
        <w:rPr>
          <w:rFonts w:cs="Calibri"/>
          <w:sz w:val="17"/>
          <w:szCs w:val="17"/>
        </w:rPr>
        <w:t xml:space="preserve"> </w:t>
      </w:r>
      <w:r w:rsidRPr="008C10DB">
        <w:rPr>
          <w:rFonts w:cs="Calibri"/>
          <w:b/>
          <w:sz w:val="17"/>
          <w:szCs w:val="17"/>
        </w:rPr>
        <w:t>Uniwersytetowi im. Adama Mickiewicza w Poznaniu,</w:t>
      </w:r>
      <w:r w:rsidR="008C10DB">
        <w:rPr>
          <w:rFonts w:cs="Calibri"/>
          <w:b/>
          <w:sz w:val="17"/>
          <w:szCs w:val="17"/>
        </w:rPr>
        <w:t xml:space="preserve"> </w:t>
      </w:r>
      <w:r w:rsidRPr="008C10DB">
        <w:rPr>
          <w:rFonts w:cs="Calibri"/>
          <w:b/>
          <w:sz w:val="17"/>
          <w:szCs w:val="17"/>
        </w:rPr>
        <w:t>(kod</w:t>
      </w:r>
      <w:r w:rsidR="00297D10" w:rsidRPr="008C10DB">
        <w:rPr>
          <w:rFonts w:cs="Calibri"/>
          <w:b/>
          <w:sz w:val="17"/>
          <w:szCs w:val="17"/>
        </w:rPr>
        <w:t xml:space="preserve"> </w:t>
      </w:r>
      <w:r w:rsidRPr="008C10DB">
        <w:rPr>
          <w:rFonts w:cs="Calibri"/>
          <w:b/>
          <w:sz w:val="17"/>
          <w:szCs w:val="17"/>
        </w:rPr>
        <w:t>pocztowy 61-712), ul. Wieniawskiego 1</w:t>
      </w:r>
      <w:r w:rsidRPr="008C10DB">
        <w:rPr>
          <w:rFonts w:cs="Calibri"/>
          <w:sz w:val="17"/>
          <w:szCs w:val="17"/>
        </w:rPr>
        <w:t xml:space="preserve"> oraz podmiotom, które na zlecenie beneficjenta uczestniczą w realizacji projektu </w:t>
      </w:r>
      <w:r w:rsidR="00AA6DBA" w:rsidRPr="008C10DB">
        <w:rPr>
          <w:rFonts w:cs="Calibri"/>
          <w:sz w:val="17"/>
          <w:szCs w:val="17"/>
        </w:rPr>
        <w:t>-</w:t>
      </w:r>
      <w:r w:rsidRPr="008C10DB">
        <w:rPr>
          <w:rFonts w:cs="Calibri"/>
          <w:sz w:val="17"/>
          <w:szCs w:val="17"/>
        </w:rPr>
        <w:t xml:space="preserve"> </w:t>
      </w:r>
      <w:r w:rsidRPr="008C10DB">
        <w:rPr>
          <w:rFonts w:cs="Calibri"/>
          <w:b/>
          <w:sz w:val="17"/>
          <w:szCs w:val="17"/>
        </w:rPr>
        <w:t>Fundacji na rzecz Integracji Środowiska Akademickiego Miasta Poznania Jeden Uniwersytet z siedzibą w Poznaniu (kod pocztowy: 61-823), ul. Piekary 22/23 m. 4</w:t>
      </w:r>
      <w:r w:rsidRPr="008C10DB">
        <w:rPr>
          <w:rFonts w:cs="Calibri"/>
          <w:sz w:val="17"/>
          <w:szCs w:val="17"/>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45755" w:rsidRPr="008C10DB" w:rsidRDefault="00345755" w:rsidP="00C75A9E">
      <w:pPr>
        <w:numPr>
          <w:ilvl w:val="0"/>
          <w:numId w:val="46"/>
        </w:numPr>
        <w:spacing w:after="120" w:line="240" w:lineRule="auto"/>
        <w:jc w:val="both"/>
        <w:rPr>
          <w:rFonts w:cs="Calibri"/>
          <w:sz w:val="17"/>
          <w:szCs w:val="17"/>
        </w:rPr>
      </w:pPr>
      <w:r w:rsidRPr="008C10DB">
        <w:rPr>
          <w:rFonts w:cs="Calibri"/>
          <w:sz w:val="17"/>
          <w:szCs w:val="17"/>
        </w:rPr>
        <w:t xml:space="preserve">Moje dane </w:t>
      </w:r>
      <w:r w:rsidRPr="008C10DB">
        <w:rPr>
          <w:sz w:val="17"/>
          <w:szCs w:val="17"/>
        </w:rPr>
        <w:t>osobowe nie będą przekazywane do państwa trzeciego lub organizacji międzynarodowej.</w:t>
      </w:r>
    </w:p>
    <w:p w:rsidR="00345755" w:rsidRPr="008C10DB" w:rsidRDefault="00345755" w:rsidP="00C75A9E">
      <w:pPr>
        <w:numPr>
          <w:ilvl w:val="0"/>
          <w:numId w:val="46"/>
        </w:numPr>
        <w:spacing w:after="120" w:line="240" w:lineRule="auto"/>
        <w:jc w:val="both"/>
        <w:rPr>
          <w:rFonts w:cs="Calibri"/>
          <w:sz w:val="17"/>
          <w:szCs w:val="17"/>
        </w:rPr>
      </w:pPr>
      <w:r w:rsidRPr="008C10DB">
        <w:rPr>
          <w:rFonts w:cs="Calibri"/>
          <w:sz w:val="17"/>
          <w:szCs w:val="17"/>
        </w:rPr>
        <w:t>Moje dane osobowe nie będą poddawane zautomatyzowanemu podejmowaniu decyzji.</w:t>
      </w:r>
    </w:p>
    <w:p w:rsidR="00345755" w:rsidRPr="008C10DB" w:rsidRDefault="00345755" w:rsidP="00C75A9E">
      <w:pPr>
        <w:numPr>
          <w:ilvl w:val="0"/>
          <w:numId w:val="46"/>
        </w:numPr>
        <w:spacing w:after="120" w:line="240" w:lineRule="auto"/>
        <w:jc w:val="both"/>
        <w:rPr>
          <w:rFonts w:cs="Calibri"/>
          <w:sz w:val="17"/>
          <w:szCs w:val="17"/>
        </w:rPr>
      </w:pPr>
      <w:r w:rsidRPr="008C10DB">
        <w:rPr>
          <w:rFonts w:cs="Calibri"/>
          <w:sz w:val="17"/>
          <w:szCs w:val="17"/>
        </w:rPr>
        <w:t>Moje dane osobowe będą przechowywane do czasu rozliczenia Programu Operacyjnego Wiedza Edukacja Rozwój 2014 -2020 oraz zakończenia archiwizowania dokumentacji.</w:t>
      </w:r>
    </w:p>
    <w:p w:rsidR="00345755" w:rsidRPr="008C10DB" w:rsidRDefault="00345755" w:rsidP="00297D10">
      <w:pPr>
        <w:numPr>
          <w:ilvl w:val="0"/>
          <w:numId w:val="46"/>
        </w:numPr>
        <w:jc w:val="both"/>
        <w:rPr>
          <w:rFonts w:cs="Calibri"/>
          <w:sz w:val="17"/>
          <w:szCs w:val="17"/>
        </w:rPr>
      </w:pPr>
      <w:r w:rsidRPr="008C10DB">
        <w:rPr>
          <w:rFonts w:cs="Calibri"/>
          <w:sz w:val="17"/>
          <w:szCs w:val="17"/>
        </w:rPr>
        <w:t xml:space="preserve">Mogę skontaktować się z Inspektorem Ochrony Danych wysyłając wiadomość na adres poczty elektronicznej: </w:t>
      </w:r>
      <w:hyperlink r:id="rId8" w:history="1">
        <w:r w:rsidRPr="008C10DB">
          <w:rPr>
            <w:rStyle w:val="Hipercze"/>
            <w:rFonts w:cs="Calibri"/>
            <w:color w:val="auto"/>
            <w:sz w:val="17"/>
            <w:szCs w:val="17"/>
            <w:u w:val="none"/>
          </w:rPr>
          <w:t>iod@miir.gov.pl</w:t>
        </w:r>
      </w:hyperlink>
      <w:r w:rsidRPr="008C10DB">
        <w:rPr>
          <w:rFonts w:cs="Calibri"/>
          <w:sz w:val="17"/>
          <w:szCs w:val="17"/>
        </w:rPr>
        <w:t xml:space="preserve"> lub adres poczty</w:t>
      </w:r>
      <w:r w:rsidR="00CA352C" w:rsidRPr="008C10DB">
        <w:rPr>
          <w:rFonts w:cs="Calibri"/>
          <w:sz w:val="17"/>
          <w:szCs w:val="17"/>
        </w:rPr>
        <w:t xml:space="preserve"> </w:t>
      </w:r>
      <w:r w:rsidRPr="008C10DB">
        <w:rPr>
          <w:rFonts w:cs="Calibri"/>
          <w:sz w:val="17"/>
          <w:szCs w:val="17"/>
        </w:rPr>
        <w:t xml:space="preserve"> </w:t>
      </w:r>
      <w:hyperlink r:id="rId9" w:history="1">
        <w:r w:rsidR="008C1F50" w:rsidRPr="008C10DB">
          <w:rPr>
            <w:rStyle w:val="Hipercze"/>
            <w:rFonts w:cs="Calibri"/>
            <w:color w:val="auto"/>
            <w:sz w:val="17"/>
            <w:szCs w:val="17"/>
            <w:u w:val="none"/>
          </w:rPr>
          <w:t>jbax@amu.edu.pl</w:t>
        </w:r>
      </w:hyperlink>
      <w:r w:rsidR="008C1F50" w:rsidRPr="008C10DB">
        <w:rPr>
          <w:rFonts w:cs="Calibri"/>
          <w:sz w:val="17"/>
          <w:szCs w:val="17"/>
        </w:rPr>
        <w:t xml:space="preserve"> </w:t>
      </w:r>
      <w:r w:rsidRPr="008C10DB">
        <w:rPr>
          <w:rFonts w:cs="Calibri"/>
          <w:sz w:val="17"/>
          <w:szCs w:val="17"/>
        </w:rPr>
        <w:t xml:space="preserve"> (gdy ma to zastosowanie </w:t>
      </w:r>
      <w:r w:rsidR="00297D10" w:rsidRPr="008C10DB">
        <w:rPr>
          <w:rFonts w:cs="Calibri"/>
          <w:sz w:val="17"/>
          <w:szCs w:val="17"/>
        </w:rPr>
        <w:t>–</w:t>
      </w:r>
      <w:r w:rsidRPr="008C10DB">
        <w:rPr>
          <w:rFonts w:cs="Calibri"/>
          <w:sz w:val="17"/>
          <w:szCs w:val="17"/>
        </w:rPr>
        <w:t xml:space="preserve"> należy podać dane kontaktowe inspektora ochrony danych u</w:t>
      </w:r>
      <w:r w:rsidR="006D32F3">
        <w:rPr>
          <w:rFonts w:cs="Calibri"/>
          <w:sz w:val="17"/>
          <w:szCs w:val="17"/>
        </w:rPr>
        <w:t> </w:t>
      </w:r>
      <w:r w:rsidRPr="008C10DB">
        <w:rPr>
          <w:rFonts w:cs="Calibri"/>
          <w:sz w:val="17"/>
          <w:szCs w:val="17"/>
        </w:rPr>
        <w:t>Beneficjenta).</w:t>
      </w:r>
    </w:p>
    <w:p w:rsidR="00345755" w:rsidRPr="008C10DB" w:rsidRDefault="00345755" w:rsidP="00C75A9E">
      <w:pPr>
        <w:numPr>
          <w:ilvl w:val="0"/>
          <w:numId w:val="46"/>
        </w:numPr>
        <w:spacing w:after="120" w:line="240" w:lineRule="auto"/>
        <w:jc w:val="both"/>
        <w:rPr>
          <w:rFonts w:cs="Calibri"/>
          <w:sz w:val="17"/>
          <w:szCs w:val="17"/>
        </w:rPr>
      </w:pPr>
      <w:r w:rsidRPr="008C10DB">
        <w:rPr>
          <w:rFonts w:cs="Calibri"/>
          <w:sz w:val="17"/>
          <w:szCs w:val="17"/>
        </w:rPr>
        <w:t>Mam prawo do wniesienia skargi do organu nadzorczego, którym jest  Prezes Urzędu Ochrony Danych Osobowych.</w:t>
      </w:r>
    </w:p>
    <w:p w:rsidR="008C10DB" w:rsidRPr="008C10DB" w:rsidRDefault="00345755" w:rsidP="008C10DB">
      <w:pPr>
        <w:numPr>
          <w:ilvl w:val="0"/>
          <w:numId w:val="46"/>
        </w:numPr>
        <w:spacing w:after="120" w:line="240" w:lineRule="auto"/>
        <w:jc w:val="both"/>
        <w:rPr>
          <w:rFonts w:cs="Calibri"/>
          <w:sz w:val="18"/>
          <w:szCs w:val="18"/>
        </w:rPr>
      </w:pPr>
      <w:r w:rsidRPr="008C10DB">
        <w:rPr>
          <w:rFonts w:cs="Calibri"/>
          <w:sz w:val="18"/>
          <w:szCs w:val="18"/>
        </w:rPr>
        <w:t>Mam prawo dostępu do treści swoich danych i ich sprostowania, usunięcia lub ograniczenia.</w:t>
      </w:r>
    </w:p>
    <w:p w:rsidR="008C10DB" w:rsidRDefault="008C10DB" w:rsidP="008C10DB">
      <w:pPr>
        <w:pStyle w:val="Bezodstpw"/>
        <w:rPr>
          <w:sz w:val="16"/>
          <w:szCs w:val="16"/>
        </w:rPr>
      </w:pPr>
    </w:p>
    <w:p w:rsidR="008C10DB" w:rsidRDefault="008C10DB" w:rsidP="008C10DB">
      <w:pPr>
        <w:pStyle w:val="Bezodstpw"/>
        <w:rPr>
          <w:sz w:val="16"/>
          <w:szCs w:val="16"/>
        </w:rPr>
      </w:pPr>
    </w:p>
    <w:p w:rsidR="00D35204" w:rsidRDefault="00D35204" w:rsidP="008C10DB">
      <w:pPr>
        <w:pStyle w:val="Bezodstpw"/>
        <w:rPr>
          <w:sz w:val="16"/>
          <w:szCs w:val="16"/>
        </w:rPr>
      </w:pPr>
    </w:p>
    <w:p w:rsidR="008C10DB" w:rsidRDefault="008C10DB" w:rsidP="008C10DB">
      <w:pPr>
        <w:pStyle w:val="Bezodstpw"/>
        <w:rPr>
          <w:sz w:val="16"/>
          <w:szCs w:val="16"/>
        </w:rPr>
      </w:pPr>
    </w:p>
    <w:p w:rsidR="008C10DB" w:rsidRPr="008C10DB" w:rsidRDefault="008C10DB" w:rsidP="008C10DB">
      <w:pPr>
        <w:pStyle w:val="Bezodstpw"/>
        <w:ind w:left="4956"/>
        <w:rPr>
          <w:sz w:val="16"/>
          <w:szCs w:val="16"/>
        </w:rPr>
      </w:pPr>
      <w:r>
        <w:rPr>
          <w:sz w:val="16"/>
          <w:szCs w:val="16"/>
        </w:rPr>
        <w:t>……………………………………………….</w:t>
      </w:r>
      <w:r w:rsidRPr="008C10DB">
        <w:rPr>
          <w:sz w:val="16"/>
          <w:szCs w:val="16"/>
        </w:rPr>
        <w:t>………………………………………………..</w:t>
      </w:r>
    </w:p>
    <w:p w:rsidR="00CF1666" w:rsidRPr="008C10DB" w:rsidRDefault="008C10DB" w:rsidP="008C10DB">
      <w:pPr>
        <w:pStyle w:val="Bezodstpw"/>
        <w:ind w:left="4956"/>
        <w:rPr>
          <w:sz w:val="18"/>
          <w:szCs w:val="18"/>
        </w:rPr>
      </w:pPr>
      <w:r>
        <w:rPr>
          <w:sz w:val="16"/>
          <w:szCs w:val="16"/>
        </w:rPr>
        <w:t xml:space="preserve">                  </w:t>
      </w:r>
      <w:r w:rsidR="00E36A10">
        <w:rPr>
          <w:sz w:val="16"/>
          <w:szCs w:val="16"/>
        </w:rPr>
        <w:t xml:space="preserve">       </w:t>
      </w:r>
      <w:r w:rsidRPr="008C10DB">
        <w:rPr>
          <w:sz w:val="16"/>
          <w:szCs w:val="16"/>
        </w:rPr>
        <w:t>czytelny podpis Uczestnika projektu</w:t>
      </w:r>
    </w:p>
    <w:sectPr w:rsidR="00CF1666" w:rsidRPr="008C10DB" w:rsidSect="00F70A8B">
      <w:headerReference w:type="default" r:id="rId10"/>
      <w:footerReference w:type="default" r:id="rId11"/>
      <w:pgSz w:w="11906" w:h="16838"/>
      <w:pgMar w:top="1418" w:right="1418" w:bottom="1418" w:left="1418"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E4D" w:rsidRDefault="00027E4D">
      <w:pPr>
        <w:spacing w:after="0" w:line="240" w:lineRule="auto"/>
      </w:pPr>
      <w:r>
        <w:separator/>
      </w:r>
    </w:p>
  </w:endnote>
  <w:endnote w:type="continuationSeparator" w:id="0">
    <w:p w:rsidR="00027E4D" w:rsidRDefault="00027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666" w:rsidRPr="00F70A8B" w:rsidRDefault="00CF1666" w:rsidP="00F70A8B">
    <w:pPr>
      <w:pStyle w:val="Stopka"/>
      <w:jc w:val="center"/>
      <w:rPr>
        <w:rFonts w:ascii="Calibri" w:hAnsi="Calibri" w:cs="Calibri"/>
        <w:sz w:val="16"/>
        <w:szCs w:val="16"/>
      </w:rPr>
    </w:pPr>
    <w:r w:rsidRPr="00F70A8B">
      <w:rPr>
        <w:rFonts w:ascii="Calibri" w:hAnsi="Calibri" w:cs="Calibri"/>
        <w:sz w:val="16"/>
        <w:szCs w:val="16"/>
      </w:rPr>
      <w:fldChar w:fldCharType="begin"/>
    </w:r>
    <w:r w:rsidRPr="00F70A8B">
      <w:rPr>
        <w:rFonts w:ascii="Calibri" w:hAnsi="Calibri" w:cs="Calibri"/>
        <w:sz w:val="16"/>
        <w:szCs w:val="16"/>
      </w:rPr>
      <w:instrText xml:space="preserve"> PAGE </w:instrText>
    </w:r>
    <w:r w:rsidRPr="00F70A8B">
      <w:rPr>
        <w:rFonts w:ascii="Calibri" w:hAnsi="Calibri" w:cs="Calibri"/>
        <w:sz w:val="16"/>
        <w:szCs w:val="16"/>
      </w:rPr>
      <w:fldChar w:fldCharType="separate"/>
    </w:r>
    <w:r w:rsidR="0078682B">
      <w:rPr>
        <w:rFonts w:ascii="Calibri" w:hAnsi="Calibri" w:cs="Calibri"/>
        <w:noProof/>
        <w:sz w:val="16"/>
        <w:szCs w:val="16"/>
      </w:rPr>
      <w:t>2</w:t>
    </w:r>
    <w:r w:rsidRPr="00F70A8B">
      <w:rPr>
        <w:rFonts w:ascii="Calibri" w:hAnsi="Calibri" w:cs="Calibri"/>
        <w:sz w:val="16"/>
        <w:szCs w:val="16"/>
      </w:rPr>
      <w:fldChar w:fldCharType="end"/>
    </w:r>
  </w:p>
  <w:p w:rsidR="00CF1666" w:rsidRDefault="00CF16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E4D" w:rsidRDefault="00027E4D">
      <w:pPr>
        <w:spacing w:after="0" w:line="240" w:lineRule="auto"/>
      </w:pPr>
      <w:r>
        <w:separator/>
      </w:r>
    </w:p>
  </w:footnote>
  <w:footnote w:type="continuationSeparator" w:id="0">
    <w:p w:rsidR="00027E4D" w:rsidRDefault="00027E4D">
      <w:pPr>
        <w:spacing w:after="0" w:line="240" w:lineRule="auto"/>
      </w:pPr>
      <w:r>
        <w:continuationSeparator/>
      </w:r>
    </w:p>
  </w:footnote>
  <w:footnote w:id="1">
    <w:p w:rsidR="00345755" w:rsidRPr="00907FC8" w:rsidRDefault="00345755" w:rsidP="00345755">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16" w:rsidRDefault="0078682B">
    <w:pPr>
      <w:pStyle w:val="Nagwek"/>
    </w:pPr>
    <w:r>
      <w:rPr>
        <w:noProof/>
        <w:lang w:eastAsia="pl-PL"/>
      </w:rPr>
      <w:drawing>
        <wp:inline distT="0" distB="0" distL="0" distR="0">
          <wp:extent cx="5756910" cy="585470"/>
          <wp:effectExtent l="19050" t="0" r="0" b="0"/>
          <wp:docPr id="1" name="Obraz 4"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ntitled-2.jpg"/>
                  <pic:cNvPicPr>
                    <a:picLocks noChangeAspect="1" noChangeArrowheads="1"/>
                  </pic:cNvPicPr>
                </pic:nvPicPr>
                <pic:blipFill>
                  <a:blip r:embed="rId1"/>
                  <a:srcRect/>
                  <a:stretch>
                    <a:fillRect/>
                  </a:stretch>
                </pic:blipFill>
                <pic:spPr bwMode="auto">
                  <a:xfrm>
                    <a:off x="0" y="0"/>
                    <a:ext cx="5756910" cy="5854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ascii="Calibri" w:hAnsi="Calibri" w:cs="Calibri"/>
        <w:i/>
        <w:sz w:val="22"/>
        <w:szCs w:val="22"/>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rPr>
        <w:rFonts w:cs="Calibri" w:hint="default"/>
        <w:b w:val="0"/>
        <w:i w:val="0"/>
      </w:rPr>
    </w:lvl>
  </w:abstractNum>
  <w:abstractNum w:abstractNumId="5">
    <w:nsid w:val="00000006"/>
    <w:multiLevelType w:val="multilevel"/>
    <w:tmpl w:val="00000006"/>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6">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rPr>
    </w:lvl>
    <w:lvl w:ilvl="1">
      <w:start w:val="1"/>
      <w:numFmt w:val="decimal"/>
      <w:lvlText w:val="%1.%2"/>
      <w:lvlJc w:val="left"/>
      <w:pPr>
        <w:tabs>
          <w:tab w:val="num" w:pos="0"/>
        </w:tabs>
        <w:ind w:left="1440" w:hanging="360"/>
      </w:pPr>
      <w:rPr>
        <w:rFonts w:eastAsia="Times New Roman" w:hint="default"/>
        <w:b/>
        <w:bCs/>
        <w:iCs/>
        <w:sz w:val="20"/>
        <w:szCs w:val="24"/>
        <w:lang/>
      </w:rPr>
    </w:lvl>
    <w:lvl w:ilvl="2">
      <w:start w:val="1"/>
      <w:numFmt w:val="decimal"/>
      <w:lvlText w:val="%1.%2.%3"/>
      <w:lvlJc w:val="left"/>
      <w:pPr>
        <w:tabs>
          <w:tab w:val="num" w:pos="0"/>
        </w:tabs>
        <w:ind w:left="2520" w:hanging="720"/>
      </w:pPr>
      <w:rPr>
        <w:rFonts w:eastAsia="Times New Roman" w:hint="default"/>
        <w:b/>
        <w:bCs/>
        <w:iCs/>
        <w:sz w:val="24"/>
        <w:szCs w:val="24"/>
        <w:lang/>
      </w:rPr>
    </w:lvl>
    <w:lvl w:ilvl="3">
      <w:start w:val="1"/>
      <w:numFmt w:val="decimal"/>
      <w:lvlText w:val="%1.%2.%3.%4"/>
      <w:lvlJc w:val="left"/>
      <w:pPr>
        <w:tabs>
          <w:tab w:val="num" w:pos="0"/>
        </w:tabs>
        <w:ind w:left="3240" w:hanging="720"/>
      </w:pPr>
      <w:rPr>
        <w:rFonts w:eastAsia="Times New Roman" w:hint="default"/>
        <w:b/>
        <w:bCs/>
        <w:iCs/>
        <w:sz w:val="24"/>
        <w:szCs w:val="24"/>
        <w:lang/>
      </w:rPr>
    </w:lvl>
    <w:lvl w:ilvl="4">
      <w:start w:val="1"/>
      <w:numFmt w:val="decimal"/>
      <w:lvlText w:val="%1.%2.%3.%4.%5"/>
      <w:lvlJc w:val="left"/>
      <w:pPr>
        <w:tabs>
          <w:tab w:val="num" w:pos="0"/>
        </w:tabs>
        <w:ind w:left="3960" w:hanging="720"/>
      </w:pPr>
      <w:rPr>
        <w:rFonts w:eastAsia="Times New Roman" w:hint="default"/>
        <w:b/>
        <w:bCs/>
        <w:iCs/>
        <w:sz w:val="24"/>
        <w:szCs w:val="24"/>
        <w:lang/>
      </w:rPr>
    </w:lvl>
    <w:lvl w:ilvl="5">
      <w:start w:val="1"/>
      <w:numFmt w:val="decimal"/>
      <w:lvlText w:val="%1.%2.%3.%4.%5.%6"/>
      <w:lvlJc w:val="left"/>
      <w:pPr>
        <w:tabs>
          <w:tab w:val="num" w:pos="0"/>
        </w:tabs>
        <w:ind w:left="5040" w:hanging="1080"/>
      </w:pPr>
      <w:rPr>
        <w:rFonts w:eastAsia="Times New Roman" w:hint="default"/>
        <w:b/>
        <w:bCs/>
        <w:iCs/>
        <w:sz w:val="24"/>
        <w:szCs w:val="24"/>
        <w:lang/>
      </w:rPr>
    </w:lvl>
    <w:lvl w:ilvl="6">
      <w:start w:val="1"/>
      <w:numFmt w:val="decimal"/>
      <w:lvlText w:val="%1.%2.%3.%4.%5.%6.%7"/>
      <w:lvlJc w:val="left"/>
      <w:pPr>
        <w:tabs>
          <w:tab w:val="num" w:pos="0"/>
        </w:tabs>
        <w:ind w:left="5760" w:hanging="1080"/>
      </w:pPr>
      <w:rPr>
        <w:rFonts w:eastAsia="Times New Roman" w:hint="default"/>
        <w:b/>
        <w:bCs/>
        <w:iCs/>
        <w:sz w:val="24"/>
        <w:szCs w:val="24"/>
        <w:lang/>
      </w:rPr>
    </w:lvl>
    <w:lvl w:ilvl="7">
      <w:start w:val="1"/>
      <w:numFmt w:val="decimal"/>
      <w:lvlText w:val="%1.%2.%3.%4.%5.%6.%7.%8"/>
      <w:lvlJc w:val="left"/>
      <w:pPr>
        <w:tabs>
          <w:tab w:val="num" w:pos="0"/>
        </w:tabs>
        <w:ind w:left="6840" w:hanging="1440"/>
      </w:pPr>
      <w:rPr>
        <w:rFonts w:eastAsia="Times New Roman" w:hint="default"/>
        <w:b/>
        <w:bCs/>
        <w:iCs/>
        <w:sz w:val="24"/>
        <w:szCs w:val="24"/>
        <w:lang/>
      </w:rPr>
    </w:lvl>
    <w:lvl w:ilvl="8">
      <w:start w:val="1"/>
      <w:numFmt w:val="decimal"/>
      <w:lvlText w:val="%1.%2.%3.%4.%5.%6.%7.%8.%9"/>
      <w:lvlJc w:val="left"/>
      <w:pPr>
        <w:tabs>
          <w:tab w:val="num" w:pos="0"/>
        </w:tabs>
        <w:ind w:left="7560" w:hanging="1440"/>
      </w:pPr>
      <w:rPr>
        <w:rFonts w:eastAsia="Times New Roman" w:hint="default"/>
        <w:b/>
        <w:bCs/>
        <w:iCs/>
        <w:sz w:val="24"/>
        <w:szCs w:val="24"/>
        <w:lang/>
      </w:rPr>
    </w:lvl>
  </w:abstractNum>
  <w:abstractNum w:abstractNumId="12">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
    <w:nsid w:val="0000000F"/>
    <w:multiLevelType w:val="multilevel"/>
    <w:tmpl w:val="2E9221FE"/>
    <w:name w:val="WW8Num14"/>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5">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7">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9">
    <w:nsid w:val="00000014"/>
    <w:multiLevelType w:val="multilevel"/>
    <w:tmpl w:val="DBB2EAD0"/>
    <w:name w:val="WW8Num19"/>
    <w:lvl w:ilvl="0">
      <w:start w:val="1"/>
      <w:numFmt w:val="decimal"/>
      <w:lvlText w:val="%1."/>
      <w:lvlJc w:val="left"/>
      <w:pPr>
        <w:tabs>
          <w:tab w:val="num" w:pos="0"/>
        </w:tabs>
        <w:ind w:left="360" w:hanging="360"/>
      </w:pPr>
      <w:rPr>
        <w:rFonts w:eastAsia="Times New Roman"/>
        <w:b/>
        <w:bCs/>
        <w:iCs/>
        <w:sz w:val="20"/>
        <w:szCs w:val="20"/>
        <w:lang/>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2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2">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4">
    <w:nsid w:val="00000019"/>
    <w:multiLevelType w:val="singleLevel"/>
    <w:tmpl w:val="00000019"/>
    <w:name w:val="WW8Num25"/>
    <w:lvl w:ilvl="0">
      <w:start w:val="1"/>
      <w:numFmt w:val="decimal"/>
      <w:lvlText w:val="%1."/>
      <w:lvlJc w:val="left"/>
      <w:pPr>
        <w:tabs>
          <w:tab w:val="num" w:pos="360"/>
        </w:tabs>
        <w:ind w:left="360" w:hanging="360"/>
      </w:pPr>
      <w:rPr>
        <w:rFonts w:cs="Calibri"/>
      </w:rPr>
    </w:lvl>
  </w:abstractNum>
  <w:abstractNum w:abstractNumId="25">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6">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7">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8">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9">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1">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3">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4">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5">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rPr>
    </w:lvl>
    <w:lvl w:ilvl="1">
      <w:start w:val="4"/>
      <w:numFmt w:val="decimal"/>
      <w:lvlText w:val="%1.%2"/>
      <w:lvlJc w:val="left"/>
      <w:pPr>
        <w:tabs>
          <w:tab w:val="num" w:pos="0"/>
        </w:tabs>
        <w:ind w:left="1428" w:hanging="360"/>
      </w:pPr>
      <w:rPr>
        <w:rFonts w:eastAsia="Times New Roman" w:hint="default"/>
        <w:b/>
        <w:bCs/>
        <w:iCs/>
        <w:sz w:val="20"/>
        <w:szCs w:val="20"/>
        <w:lang/>
      </w:rPr>
    </w:lvl>
    <w:lvl w:ilvl="2">
      <w:start w:val="1"/>
      <w:numFmt w:val="decimal"/>
      <w:lvlText w:val="%1.%2.%3"/>
      <w:lvlJc w:val="left"/>
      <w:pPr>
        <w:tabs>
          <w:tab w:val="num" w:pos="0"/>
        </w:tabs>
        <w:ind w:left="2856" w:hanging="720"/>
      </w:pPr>
      <w:rPr>
        <w:rFonts w:eastAsia="Times New Roman" w:hint="default"/>
        <w:b/>
        <w:bCs/>
        <w:iCs/>
        <w:sz w:val="20"/>
        <w:szCs w:val="20"/>
        <w:lang/>
      </w:rPr>
    </w:lvl>
    <w:lvl w:ilvl="3">
      <w:start w:val="1"/>
      <w:numFmt w:val="decimal"/>
      <w:lvlText w:val="%1.%2.%3.%4"/>
      <w:lvlJc w:val="left"/>
      <w:pPr>
        <w:tabs>
          <w:tab w:val="num" w:pos="0"/>
        </w:tabs>
        <w:ind w:left="3924" w:hanging="720"/>
      </w:pPr>
      <w:rPr>
        <w:rFonts w:eastAsia="Times New Roman" w:hint="default"/>
        <w:b/>
        <w:bCs/>
        <w:iCs/>
        <w:sz w:val="20"/>
        <w:szCs w:val="20"/>
        <w:lang/>
      </w:rPr>
    </w:lvl>
    <w:lvl w:ilvl="4">
      <w:start w:val="1"/>
      <w:numFmt w:val="decimal"/>
      <w:lvlText w:val="%1.%2.%3.%4.%5"/>
      <w:lvlJc w:val="left"/>
      <w:pPr>
        <w:tabs>
          <w:tab w:val="num" w:pos="0"/>
        </w:tabs>
        <w:ind w:left="4992" w:hanging="720"/>
      </w:pPr>
      <w:rPr>
        <w:rFonts w:eastAsia="Times New Roman" w:hint="default"/>
        <w:b/>
        <w:bCs/>
        <w:iCs/>
        <w:sz w:val="20"/>
        <w:szCs w:val="20"/>
        <w:lang/>
      </w:rPr>
    </w:lvl>
    <w:lvl w:ilvl="5">
      <w:start w:val="1"/>
      <w:numFmt w:val="decimal"/>
      <w:lvlText w:val="%1.%2.%3.%4.%5.%6"/>
      <w:lvlJc w:val="left"/>
      <w:pPr>
        <w:tabs>
          <w:tab w:val="num" w:pos="0"/>
        </w:tabs>
        <w:ind w:left="6420" w:hanging="1080"/>
      </w:pPr>
      <w:rPr>
        <w:rFonts w:eastAsia="Times New Roman" w:hint="default"/>
        <w:b/>
        <w:bCs/>
        <w:iCs/>
        <w:sz w:val="20"/>
        <w:szCs w:val="20"/>
        <w:lang/>
      </w:rPr>
    </w:lvl>
    <w:lvl w:ilvl="6">
      <w:start w:val="1"/>
      <w:numFmt w:val="decimal"/>
      <w:lvlText w:val="%1.%2.%3.%4.%5.%6.%7"/>
      <w:lvlJc w:val="left"/>
      <w:pPr>
        <w:tabs>
          <w:tab w:val="num" w:pos="0"/>
        </w:tabs>
        <w:ind w:left="7488" w:hanging="1080"/>
      </w:pPr>
      <w:rPr>
        <w:rFonts w:eastAsia="Times New Roman" w:hint="default"/>
        <w:b/>
        <w:bCs/>
        <w:iCs/>
        <w:sz w:val="20"/>
        <w:szCs w:val="20"/>
        <w:lang/>
      </w:rPr>
    </w:lvl>
    <w:lvl w:ilvl="7">
      <w:start w:val="1"/>
      <w:numFmt w:val="decimal"/>
      <w:lvlText w:val="%1.%2.%3.%4.%5.%6.%7.%8"/>
      <w:lvlJc w:val="left"/>
      <w:pPr>
        <w:tabs>
          <w:tab w:val="num" w:pos="0"/>
        </w:tabs>
        <w:ind w:left="8916" w:hanging="1440"/>
      </w:pPr>
      <w:rPr>
        <w:rFonts w:eastAsia="Times New Roman" w:hint="default"/>
        <w:b/>
        <w:bCs/>
        <w:iCs/>
        <w:sz w:val="20"/>
        <w:szCs w:val="20"/>
        <w:lang/>
      </w:rPr>
    </w:lvl>
    <w:lvl w:ilvl="8">
      <w:start w:val="1"/>
      <w:numFmt w:val="decimal"/>
      <w:lvlText w:val="%1.%2.%3.%4.%5.%6.%7.%8.%9"/>
      <w:lvlJc w:val="left"/>
      <w:pPr>
        <w:tabs>
          <w:tab w:val="num" w:pos="0"/>
        </w:tabs>
        <w:ind w:left="9984" w:hanging="1440"/>
      </w:pPr>
      <w:rPr>
        <w:rFonts w:eastAsia="Times New Roman" w:hint="default"/>
        <w:b/>
        <w:bCs/>
        <w:iCs/>
        <w:sz w:val="20"/>
        <w:szCs w:val="20"/>
        <w:lang/>
      </w:rPr>
    </w:lvl>
  </w:abstractNum>
  <w:abstractNum w:abstractNumId="36">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7">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8">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9">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1">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2">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4">
    <w:nsid w:val="0000002D"/>
    <w:multiLevelType w:val="multilevel"/>
    <w:tmpl w:val="3944312C"/>
    <w:name w:val="WW8Num45"/>
    <w:lvl w:ilvl="0">
      <w:start w:val="1"/>
      <w:numFmt w:val="decimal"/>
      <w:lvlText w:val="%1."/>
      <w:lvlJc w:val="left"/>
      <w:pPr>
        <w:tabs>
          <w:tab w:val="num" w:pos="360"/>
        </w:tabs>
        <w:ind w:left="0" w:firstLine="0"/>
      </w:pPr>
      <w:rPr>
        <w:rFonts w:cs="Calibri"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7">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rPr>
    </w:lvl>
    <w:lvl w:ilvl="1">
      <w:start w:val="1"/>
      <w:numFmt w:val="decimal"/>
      <w:lvlText w:val="%1.%2"/>
      <w:lvlJc w:val="left"/>
      <w:pPr>
        <w:tabs>
          <w:tab w:val="num" w:pos="0"/>
        </w:tabs>
        <w:ind w:left="1428" w:hanging="360"/>
      </w:pPr>
      <w:rPr>
        <w:rFonts w:eastAsia="Times New Roman" w:hint="default"/>
        <w:b/>
        <w:bCs/>
        <w:sz w:val="20"/>
        <w:szCs w:val="20"/>
        <w:lang/>
      </w:rPr>
    </w:lvl>
    <w:lvl w:ilvl="2">
      <w:start w:val="1"/>
      <w:numFmt w:val="decimal"/>
      <w:lvlText w:val="%1.%2.%3"/>
      <w:lvlJc w:val="left"/>
      <w:pPr>
        <w:tabs>
          <w:tab w:val="num" w:pos="0"/>
        </w:tabs>
        <w:ind w:left="2856" w:hanging="720"/>
      </w:pPr>
      <w:rPr>
        <w:rFonts w:eastAsia="Times New Roman" w:hint="default"/>
        <w:b/>
        <w:bCs/>
        <w:sz w:val="20"/>
        <w:szCs w:val="20"/>
        <w:lang/>
      </w:rPr>
    </w:lvl>
    <w:lvl w:ilvl="3">
      <w:start w:val="1"/>
      <w:numFmt w:val="decimal"/>
      <w:lvlText w:val="%1.%2.%3.%4"/>
      <w:lvlJc w:val="left"/>
      <w:pPr>
        <w:tabs>
          <w:tab w:val="num" w:pos="0"/>
        </w:tabs>
        <w:ind w:left="3924" w:hanging="720"/>
      </w:pPr>
      <w:rPr>
        <w:rFonts w:eastAsia="Times New Roman" w:hint="default"/>
        <w:b/>
        <w:bCs/>
        <w:sz w:val="20"/>
        <w:szCs w:val="20"/>
        <w:lang/>
      </w:rPr>
    </w:lvl>
    <w:lvl w:ilvl="4">
      <w:start w:val="1"/>
      <w:numFmt w:val="decimal"/>
      <w:lvlText w:val="%1.%2.%3.%4.%5"/>
      <w:lvlJc w:val="left"/>
      <w:pPr>
        <w:tabs>
          <w:tab w:val="num" w:pos="0"/>
        </w:tabs>
        <w:ind w:left="4992" w:hanging="720"/>
      </w:pPr>
      <w:rPr>
        <w:rFonts w:eastAsia="Times New Roman" w:hint="default"/>
        <w:b/>
        <w:bCs/>
        <w:sz w:val="20"/>
        <w:szCs w:val="20"/>
        <w:lang/>
      </w:rPr>
    </w:lvl>
    <w:lvl w:ilvl="5">
      <w:start w:val="1"/>
      <w:numFmt w:val="decimal"/>
      <w:lvlText w:val="%1.%2.%3.%4.%5.%6"/>
      <w:lvlJc w:val="left"/>
      <w:pPr>
        <w:tabs>
          <w:tab w:val="num" w:pos="0"/>
        </w:tabs>
        <w:ind w:left="6420" w:hanging="1080"/>
      </w:pPr>
      <w:rPr>
        <w:rFonts w:eastAsia="Times New Roman" w:hint="default"/>
        <w:b/>
        <w:bCs/>
        <w:sz w:val="20"/>
        <w:szCs w:val="20"/>
        <w:lang/>
      </w:rPr>
    </w:lvl>
    <w:lvl w:ilvl="6">
      <w:start w:val="1"/>
      <w:numFmt w:val="decimal"/>
      <w:lvlText w:val="%1.%2.%3.%4.%5.%6.%7"/>
      <w:lvlJc w:val="left"/>
      <w:pPr>
        <w:tabs>
          <w:tab w:val="num" w:pos="0"/>
        </w:tabs>
        <w:ind w:left="7488" w:hanging="1080"/>
      </w:pPr>
      <w:rPr>
        <w:rFonts w:eastAsia="Times New Roman" w:hint="default"/>
        <w:b/>
        <w:bCs/>
        <w:sz w:val="20"/>
        <w:szCs w:val="20"/>
        <w:lang/>
      </w:rPr>
    </w:lvl>
    <w:lvl w:ilvl="7">
      <w:start w:val="1"/>
      <w:numFmt w:val="decimal"/>
      <w:lvlText w:val="%1.%2.%3.%4.%5.%6.%7.%8"/>
      <w:lvlJc w:val="left"/>
      <w:pPr>
        <w:tabs>
          <w:tab w:val="num" w:pos="0"/>
        </w:tabs>
        <w:ind w:left="8916" w:hanging="1440"/>
      </w:pPr>
      <w:rPr>
        <w:rFonts w:eastAsia="Times New Roman" w:hint="default"/>
        <w:b/>
        <w:bCs/>
        <w:sz w:val="20"/>
        <w:szCs w:val="20"/>
        <w:lang/>
      </w:rPr>
    </w:lvl>
    <w:lvl w:ilvl="8">
      <w:start w:val="1"/>
      <w:numFmt w:val="decimal"/>
      <w:lvlText w:val="%1.%2.%3.%4.%5.%6.%7.%8.%9"/>
      <w:lvlJc w:val="left"/>
      <w:pPr>
        <w:tabs>
          <w:tab w:val="num" w:pos="0"/>
        </w:tabs>
        <w:ind w:left="9984" w:hanging="1440"/>
      </w:pPr>
      <w:rPr>
        <w:rFonts w:eastAsia="Times New Roman" w:hint="default"/>
        <w:b/>
        <w:bCs/>
        <w:sz w:val="20"/>
        <w:szCs w:val="20"/>
        <w:lang/>
      </w:rPr>
    </w:lvl>
  </w:abstractNum>
  <w:abstractNum w:abstractNumId="48">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5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1">
    <w:nsid w:val="00000034"/>
    <w:multiLevelType w:val="multilevel"/>
    <w:tmpl w:val="00000034"/>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5">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6">
    <w:nsid w:val="00000039"/>
    <w:multiLevelType w:val="multilevel"/>
    <w:tmpl w:val="00000039"/>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8">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rPr>
    </w:lvl>
    <w:lvl w:ilvl="1">
      <w:start w:val="2"/>
      <w:numFmt w:val="decimal"/>
      <w:lvlText w:val="%1.%2"/>
      <w:lvlJc w:val="left"/>
      <w:pPr>
        <w:tabs>
          <w:tab w:val="num" w:pos="0"/>
        </w:tabs>
        <w:ind w:left="1800" w:hanging="360"/>
      </w:pPr>
      <w:rPr>
        <w:rFonts w:eastAsia="Times New Roman" w:hint="default"/>
        <w:b/>
        <w:bCs/>
        <w:sz w:val="20"/>
        <w:szCs w:val="26"/>
        <w:lang/>
      </w:rPr>
    </w:lvl>
    <w:lvl w:ilvl="2">
      <w:start w:val="1"/>
      <w:numFmt w:val="decimal"/>
      <w:lvlText w:val="%1.%2.%3"/>
      <w:lvlJc w:val="left"/>
      <w:pPr>
        <w:tabs>
          <w:tab w:val="num" w:pos="0"/>
        </w:tabs>
        <w:ind w:left="3600" w:hanging="720"/>
      </w:pPr>
      <w:rPr>
        <w:rFonts w:eastAsia="Times New Roman" w:hint="default"/>
        <w:b/>
        <w:bCs/>
        <w:sz w:val="20"/>
        <w:szCs w:val="26"/>
        <w:lang/>
      </w:rPr>
    </w:lvl>
    <w:lvl w:ilvl="3">
      <w:start w:val="1"/>
      <w:numFmt w:val="decimal"/>
      <w:lvlText w:val="%1.%2.%3.%4"/>
      <w:lvlJc w:val="left"/>
      <w:pPr>
        <w:tabs>
          <w:tab w:val="num" w:pos="0"/>
        </w:tabs>
        <w:ind w:left="5040" w:hanging="720"/>
      </w:pPr>
      <w:rPr>
        <w:rFonts w:eastAsia="Times New Roman" w:hint="default"/>
        <w:b/>
        <w:bCs/>
        <w:sz w:val="20"/>
        <w:szCs w:val="26"/>
        <w:lang/>
      </w:rPr>
    </w:lvl>
    <w:lvl w:ilvl="4">
      <w:start w:val="1"/>
      <w:numFmt w:val="decimal"/>
      <w:lvlText w:val="%1.%2.%3.%4.%5"/>
      <w:lvlJc w:val="left"/>
      <w:pPr>
        <w:tabs>
          <w:tab w:val="num" w:pos="0"/>
        </w:tabs>
        <w:ind w:left="6480" w:hanging="720"/>
      </w:pPr>
      <w:rPr>
        <w:rFonts w:eastAsia="Times New Roman" w:hint="default"/>
        <w:b/>
        <w:bCs/>
        <w:sz w:val="20"/>
        <w:szCs w:val="26"/>
        <w:lang/>
      </w:rPr>
    </w:lvl>
    <w:lvl w:ilvl="5">
      <w:start w:val="1"/>
      <w:numFmt w:val="decimal"/>
      <w:lvlText w:val="%1.%2.%3.%4.%5.%6"/>
      <w:lvlJc w:val="left"/>
      <w:pPr>
        <w:tabs>
          <w:tab w:val="num" w:pos="0"/>
        </w:tabs>
        <w:ind w:left="8280" w:hanging="1080"/>
      </w:pPr>
      <w:rPr>
        <w:rFonts w:eastAsia="Times New Roman" w:hint="default"/>
        <w:b/>
        <w:bCs/>
        <w:sz w:val="20"/>
        <w:szCs w:val="26"/>
        <w:lang/>
      </w:rPr>
    </w:lvl>
    <w:lvl w:ilvl="6">
      <w:start w:val="1"/>
      <w:numFmt w:val="decimal"/>
      <w:lvlText w:val="%1.%2.%3.%4.%5.%6.%7"/>
      <w:lvlJc w:val="left"/>
      <w:pPr>
        <w:tabs>
          <w:tab w:val="num" w:pos="0"/>
        </w:tabs>
        <w:ind w:left="9720" w:hanging="1080"/>
      </w:pPr>
      <w:rPr>
        <w:rFonts w:eastAsia="Times New Roman" w:hint="default"/>
        <w:b/>
        <w:bCs/>
        <w:sz w:val="20"/>
        <w:szCs w:val="26"/>
        <w:lang/>
      </w:rPr>
    </w:lvl>
    <w:lvl w:ilvl="7">
      <w:start w:val="1"/>
      <w:numFmt w:val="decimal"/>
      <w:lvlText w:val="%1.%2.%3.%4.%5.%6.%7.%8"/>
      <w:lvlJc w:val="left"/>
      <w:pPr>
        <w:tabs>
          <w:tab w:val="num" w:pos="0"/>
        </w:tabs>
        <w:ind w:left="11520" w:hanging="1440"/>
      </w:pPr>
      <w:rPr>
        <w:rFonts w:eastAsia="Times New Roman" w:hint="default"/>
        <w:b/>
        <w:bCs/>
        <w:sz w:val="20"/>
        <w:szCs w:val="26"/>
        <w:lang/>
      </w:rPr>
    </w:lvl>
    <w:lvl w:ilvl="8">
      <w:start w:val="1"/>
      <w:numFmt w:val="decimal"/>
      <w:lvlText w:val="%1.%2.%3.%4.%5.%6.%7.%8.%9"/>
      <w:lvlJc w:val="left"/>
      <w:pPr>
        <w:tabs>
          <w:tab w:val="num" w:pos="0"/>
        </w:tabs>
        <w:ind w:left="12960" w:hanging="1440"/>
      </w:pPr>
      <w:rPr>
        <w:rFonts w:eastAsia="Times New Roman" w:hint="default"/>
        <w:b/>
        <w:bCs/>
        <w:sz w:val="20"/>
        <w:szCs w:val="26"/>
        <w:lang/>
      </w:rPr>
    </w:lvl>
  </w:abstractNum>
  <w:abstractNum w:abstractNumId="59">
    <w:nsid w:val="0000003C"/>
    <w:multiLevelType w:val="multilevel"/>
    <w:tmpl w:val="0000003C"/>
    <w:name w:val="WW8Num60"/>
    <w:lvl w:ilvl="0">
      <w:start w:val="1"/>
      <w:numFmt w:val="none"/>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2">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3">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4">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6">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7">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8">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9">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1">
    <w:nsid w:val="00000048"/>
    <w:multiLevelType w:val="multilevel"/>
    <w:tmpl w:val="00000048"/>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2">
    <w:nsid w:val="00000049"/>
    <w:multiLevelType w:val="singleLevel"/>
    <w:tmpl w:val="F0881026"/>
    <w:name w:val="WW8Num73"/>
    <w:lvl w:ilvl="0">
      <w:start w:val="1"/>
      <w:numFmt w:val="lowerLetter"/>
      <w:lvlText w:val="%1."/>
      <w:lvlJc w:val="left"/>
      <w:pPr>
        <w:tabs>
          <w:tab w:val="num" w:pos="0"/>
        </w:tabs>
        <w:ind w:left="360" w:hanging="360"/>
      </w:pPr>
      <w:rPr>
        <w:rFonts w:eastAsia="Times New Roman" w:cs="Calibri" w:hint="default"/>
        <w:b/>
        <w:color w:val="auto"/>
        <w:sz w:val="20"/>
        <w:szCs w:val="24"/>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ascii="Calibri" w:hAnsi="Calibri" w:cs="Calibri"/>
        <w:i/>
        <w:iCs/>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1916DF"/>
    <w:rsid w:val="00016D96"/>
    <w:rsid w:val="000208DC"/>
    <w:rsid w:val="00027E4D"/>
    <w:rsid w:val="00035659"/>
    <w:rsid w:val="0007064D"/>
    <w:rsid w:val="00082FC5"/>
    <w:rsid w:val="00093E61"/>
    <w:rsid w:val="000C3F71"/>
    <w:rsid w:val="000D11FC"/>
    <w:rsid w:val="00104344"/>
    <w:rsid w:val="0010762D"/>
    <w:rsid w:val="00115777"/>
    <w:rsid w:val="0012596D"/>
    <w:rsid w:val="00161255"/>
    <w:rsid w:val="00170189"/>
    <w:rsid w:val="00171D8D"/>
    <w:rsid w:val="0018165F"/>
    <w:rsid w:val="001902DD"/>
    <w:rsid w:val="001916DF"/>
    <w:rsid w:val="001A0C9F"/>
    <w:rsid w:val="001D0B3B"/>
    <w:rsid w:val="001D2877"/>
    <w:rsid w:val="001E2C17"/>
    <w:rsid w:val="001E6159"/>
    <w:rsid w:val="001F5F67"/>
    <w:rsid w:val="0020450C"/>
    <w:rsid w:val="00211D24"/>
    <w:rsid w:val="00213818"/>
    <w:rsid w:val="00234914"/>
    <w:rsid w:val="00253409"/>
    <w:rsid w:val="002628C2"/>
    <w:rsid w:val="0027008D"/>
    <w:rsid w:val="00273316"/>
    <w:rsid w:val="00277329"/>
    <w:rsid w:val="00297D10"/>
    <w:rsid w:val="002A0B97"/>
    <w:rsid w:val="002A2C63"/>
    <w:rsid w:val="002C31F4"/>
    <w:rsid w:val="002C40B2"/>
    <w:rsid w:val="002C6CBE"/>
    <w:rsid w:val="002D000D"/>
    <w:rsid w:val="002D0503"/>
    <w:rsid w:val="002D1EB9"/>
    <w:rsid w:val="002D6E21"/>
    <w:rsid w:val="002F0289"/>
    <w:rsid w:val="002F048B"/>
    <w:rsid w:val="00300D35"/>
    <w:rsid w:val="00303CBD"/>
    <w:rsid w:val="00307BCA"/>
    <w:rsid w:val="00311DD7"/>
    <w:rsid w:val="00321944"/>
    <w:rsid w:val="00331EF7"/>
    <w:rsid w:val="00341462"/>
    <w:rsid w:val="00345755"/>
    <w:rsid w:val="003475A3"/>
    <w:rsid w:val="00397E9D"/>
    <w:rsid w:val="003A1D1E"/>
    <w:rsid w:val="003E204A"/>
    <w:rsid w:val="003E7707"/>
    <w:rsid w:val="003E7EA2"/>
    <w:rsid w:val="00406B22"/>
    <w:rsid w:val="004138CC"/>
    <w:rsid w:val="00435ACC"/>
    <w:rsid w:val="004404FE"/>
    <w:rsid w:val="00445856"/>
    <w:rsid w:val="00451CC0"/>
    <w:rsid w:val="00476BAA"/>
    <w:rsid w:val="0048746D"/>
    <w:rsid w:val="004D69C2"/>
    <w:rsid w:val="004E4A4D"/>
    <w:rsid w:val="0052132A"/>
    <w:rsid w:val="00522260"/>
    <w:rsid w:val="005302CF"/>
    <w:rsid w:val="00552969"/>
    <w:rsid w:val="005919FE"/>
    <w:rsid w:val="00595D45"/>
    <w:rsid w:val="0059753F"/>
    <w:rsid w:val="005A6170"/>
    <w:rsid w:val="005B1846"/>
    <w:rsid w:val="005B28CB"/>
    <w:rsid w:val="005C733D"/>
    <w:rsid w:val="005D4755"/>
    <w:rsid w:val="005D61AE"/>
    <w:rsid w:val="005D751A"/>
    <w:rsid w:val="006204FC"/>
    <w:rsid w:val="006313CD"/>
    <w:rsid w:val="00636916"/>
    <w:rsid w:val="006372A8"/>
    <w:rsid w:val="0065182E"/>
    <w:rsid w:val="00655EA3"/>
    <w:rsid w:val="006668D6"/>
    <w:rsid w:val="00670F01"/>
    <w:rsid w:val="006711D7"/>
    <w:rsid w:val="00680A90"/>
    <w:rsid w:val="006D0184"/>
    <w:rsid w:val="006D32F3"/>
    <w:rsid w:val="006E6FA3"/>
    <w:rsid w:val="006E7390"/>
    <w:rsid w:val="006F0709"/>
    <w:rsid w:val="006F7918"/>
    <w:rsid w:val="007104B6"/>
    <w:rsid w:val="0072055C"/>
    <w:rsid w:val="00747239"/>
    <w:rsid w:val="0075568C"/>
    <w:rsid w:val="00784ABE"/>
    <w:rsid w:val="0078682B"/>
    <w:rsid w:val="007910E0"/>
    <w:rsid w:val="007B5BCA"/>
    <w:rsid w:val="007C0FDD"/>
    <w:rsid w:val="007C21BF"/>
    <w:rsid w:val="007C755C"/>
    <w:rsid w:val="007D2801"/>
    <w:rsid w:val="007F2248"/>
    <w:rsid w:val="007F596E"/>
    <w:rsid w:val="007F7161"/>
    <w:rsid w:val="0082356F"/>
    <w:rsid w:val="0082368F"/>
    <w:rsid w:val="008310C2"/>
    <w:rsid w:val="0086696B"/>
    <w:rsid w:val="008669AE"/>
    <w:rsid w:val="00870CD8"/>
    <w:rsid w:val="00886187"/>
    <w:rsid w:val="008A29BE"/>
    <w:rsid w:val="008B2A00"/>
    <w:rsid w:val="008C10DB"/>
    <w:rsid w:val="008C1F50"/>
    <w:rsid w:val="008C5C70"/>
    <w:rsid w:val="008C5F4A"/>
    <w:rsid w:val="008D1D5C"/>
    <w:rsid w:val="008F52C8"/>
    <w:rsid w:val="008F6871"/>
    <w:rsid w:val="00907FC8"/>
    <w:rsid w:val="009279D5"/>
    <w:rsid w:val="00934E4C"/>
    <w:rsid w:val="00947E25"/>
    <w:rsid w:val="00955720"/>
    <w:rsid w:val="00974F49"/>
    <w:rsid w:val="009751D3"/>
    <w:rsid w:val="00991AB0"/>
    <w:rsid w:val="009B0C17"/>
    <w:rsid w:val="009B6667"/>
    <w:rsid w:val="009C38A6"/>
    <w:rsid w:val="009C3FD3"/>
    <w:rsid w:val="009F7638"/>
    <w:rsid w:val="00A31D89"/>
    <w:rsid w:val="00A32418"/>
    <w:rsid w:val="00A34E09"/>
    <w:rsid w:val="00A427C1"/>
    <w:rsid w:val="00A836AF"/>
    <w:rsid w:val="00A9706B"/>
    <w:rsid w:val="00AA6DBA"/>
    <w:rsid w:val="00AB13F0"/>
    <w:rsid w:val="00AE5EBF"/>
    <w:rsid w:val="00B37741"/>
    <w:rsid w:val="00B466DC"/>
    <w:rsid w:val="00B46AC8"/>
    <w:rsid w:val="00B84854"/>
    <w:rsid w:val="00BA45D6"/>
    <w:rsid w:val="00BA6869"/>
    <w:rsid w:val="00BA70B7"/>
    <w:rsid w:val="00BE045C"/>
    <w:rsid w:val="00BE5D95"/>
    <w:rsid w:val="00C114A7"/>
    <w:rsid w:val="00C11FEA"/>
    <w:rsid w:val="00C30B0A"/>
    <w:rsid w:val="00C45C40"/>
    <w:rsid w:val="00C50360"/>
    <w:rsid w:val="00C504F1"/>
    <w:rsid w:val="00C525F3"/>
    <w:rsid w:val="00C70661"/>
    <w:rsid w:val="00C71D67"/>
    <w:rsid w:val="00C75A9E"/>
    <w:rsid w:val="00C83717"/>
    <w:rsid w:val="00C83755"/>
    <w:rsid w:val="00CA352C"/>
    <w:rsid w:val="00CA7579"/>
    <w:rsid w:val="00CB446F"/>
    <w:rsid w:val="00CC1E3F"/>
    <w:rsid w:val="00CE1535"/>
    <w:rsid w:val="00CF1666"/>
    <w:rsid w:val="00D014AB"/>
    <w:rsid w:val="00D216B7"/>
    <w:rsid w:val="00D27E88"/>
    <w:rsid w:val="00D306FC"/>
    <w:rsid w:val="00D35204"/>
    <w:rsid w:val="00D437FD"/>
    <w:rsid w:val="00D55518"/>
    <w:rsid w:val="00DD61AB"/>
    <w:rsid w:val="00DE0776"/>
    <w:rsid w:val="00DF18F4"/>
    <w:rsid w:val="00DF7C16"/>
    <w:rsid w:val="00E06BBD"/>
    <w:rsid w:val="00E177EE"/>
    <w:rsid w:val="00E36A10"/>
    <w:rsid w:val="00E37181"/>
    <w:rsid w:val="00E51421"/>
    <w:rsid w:val="00E52FFE"/>
    <w:rsid w:val="00E61D88"/>
    <w:rsid w:val="00E630E6"/>
    <w:rsid w:val="00E90025"/>
    <w:rsid w:val="00E97D9A"/>
    <w:rsid w:val="00EA0486"/>
    <w:rsid w:val="00EA2C2A"/>
    <w:rsid w:val="00EA5109"/>
    <w:rsid w:val="00EA6B85"/>
    <w:rsid w:val="00EB3068"/>
    <w:rsid w:val="00EC3FFE"/>
    <w:rsid w:val="00EC5084"/>
    <w:rsid w:val="00EE6203"/>
    <w:rsid w:val="00EF2D76"/>
    <w:rsid w:val="00EF7B87"/>
    <w:rsid w:val="00F16361"/>
    <w:rsid w:val="00F35BCA"/>
    <w:rsid w:val="00F43B02"/>
    <w:rsid w:val="00F443E7"/>
    <w:rsid w:val="00F51115"/>
    <w:rsid w:val="00F51E6E"/>
    <w:rsid w:val="00F70A8B"/>
    <w:rsid w:val="00F84473"/>
    <w:rsid w:val="00F8727A"/>
    <w:rsid w:val="00FB6B54"/>
    <w:rsid w:val="00FC69F8"/>
    <w:rsid w:val="00FD227B"/>
    <w:rsid w:val="00FD35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odrozdział Znak1,Footnote Znak1,Podrozdzia3 Znak1"/>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
    <w:basedOn w:val="Normalny"/>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lang w:val="pl-PL"/>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lang w:val="pl-PL"/>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 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60"/>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semiHidden/>
    <w:unhideWhenUsed/>
    <w:rsid w:val="000208DC"/>
    <w:rPr>
      <w:sz w:val="16"/>
      <w:szCs w:val="16"/>
    </w:rPr>
  </w:style>
  <w:style w:type="paragraph" w:styleId="Tekstkomentarza">
    <w:name w:val="annotation text"/>
    <w:basedOn w:val="Normalny"/>
    <w:link w:val="TekstkomentarzaZnak1"/>
    <w:uiPriority w:val="99"/>
    <w:semiHidden/>
    <w:unhideWhenUsed/>
    <w:rsid w:val="000208DC"/>
    <w:rPr>
      <w:sz w:val="20"/>
      <w:szCs w:val="20"/>
      <w:lang/>
    </w:rPr>
  </w:style>
  <w:style w:type="character" w:customStyle="1" w:styleId="TekstkomentarzaZnak1">
    <w:name w:val="Tekst komentarza Znak1"/>
    <w:link w:val="Tekstkomentarza"/>
    <w:uiPriority w:val="99"/>
    <w:semiHidden/>
    <w:rsid w:val="000208DC"/>
    <w:rPr>
      <w:rFonts w:ascii="Calibri" w:eastAsia="Calibri" w:hAnsi="Calibri"/>
      <w:lang w:eastAsia="ar-SA"/>
    </w:rPr>
  </w:style>
  <w:style w:type="table" w:styleId="Tabela-Siatka">
    <w:name w:val="Table Grid"/>
    <w:basedOn w:val="Standardowy"/>
    <w:uiPriority w:val="59"/>
    <w:rsid w:val="009C3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odstpw">
    <w:name w:val="No Spacing"/>
    <w:uiPriority w:val="1"/>
    <w:qFormat/>
    <w:rsid w:val="00016D9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ax@amu.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2D9DB-B2C0-47D2-8755-C11FBF1B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1344</Words>
  <Characters>8070</Characters>
  <Application>Microsoft Office Word</Application>
  <DocSecurity>0</DocSecurity>
  <Lines>67</Lines>
  <Paragraphs>18</Paragraphs>
  <ScaleCrop>false</ScaleCrop>
  <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Adam</cp:lastModifiedBy>
  <cp:revision>2</cp:revision>
  <cp:lastPrinted>2018-11-14T08:27:00Z</cp:lastPrinted>
  <dcterms:created xsi:type="dcterms:W3CDTF">2020-12-17T20:22:00Z</dcterms:created>
  <dcterms:modified xsi:type="dcterms:W3CDTF">2020-12-17T20:22:00Z</dcterms:modified>
</cp:coreProperties>
</file>