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938C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938C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5938C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8C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E41A790C-DFE6-447A-B8FC-9E9BB75E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420</Words>
  <Characters>2524</Characters>
  <Application>Microsoft Office Word</Application>
  <DocSecurity>4</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Monika Napadłek</cp:lastModifiedBy>
  <cp:revision>2</cp:revision>
  <cp:lastPrinted>2018-03-16T17:29:00Z</cp:lastPrinted>
  <dcterms:created xsi:type="dcterms:W3CDTF">2020-06-17T07:08:00Z</dcterms:created>
  <dcterms:modified xsi:type="dcterms:W3CDTF">2020-06-17T07:08:00Z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